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64" w:rsidRPr="00EB08B4" w:rsidRDefault="008158E8" w:rsidP="004A0064">
      <w:pPr>
        <w:pStyle w:val="CM3"/>
        <w:spacing w:line="240" w:lineRule="atLeast"/>
        <w:jc w:val="center"/>
        <w:rPr>
          <w:rFonts w:ascii="Times New Roman" w:hAnsi="Times New Roman"/>
          <w:color w:val="000000"/>
        </w:rPr>
      </w:pPr>
      <w:bookmarkStart w:id="0" w:name="_GoBack"/>
      <w:bookmarkEnd w:id="0"/>
      <w:r w:rsidRPr="00EB08B4">
        <w:rPr>
          <w:rFonts w:ascii="Times New Roman" w:hAnsi="Times New Roman"/>
          <w:color w:val="000000"/>
        </w:rPr>
        <w:t>S</w:t>
      </w:r>
      <w:r w:rsidR="004A0064" w:rsidRPr="00EB08B4">
        <w:rPr>
          <w:rFonts w:ascii="Times New Roman" w:hAnsi="Times New Roman"/>
          <w:color w:val="000000"/>
        </w:rPr>
        <w:t>UPPLEMENTAL INFORMATION PURSUANT TO RULE 3(A)</w:t>
      </w:r>
    </w:p>
    <w:p w:rsidR="004A0064" w:rsidRPr="00EB08B4" w:rsidRDefault="004A0064" w:rsidP="004A0064">
      <w:pPr>
        <w:pStyle w:val="CM3"/>
        <w:spacing w:line="240" w:lineRule="atLeast"/>
        <w:jc w:val="center"/>
        <w:rPr>
          <w:rFonts w:ascii="Times New Roman" w:hAnsi="Times New Roman"/>
          <w:color w:val="000000"/>
        </w:rPr>
      </w:pPr>
      <w:r w:rsidRPr="00EB08B4">
        <w:rPr>
          <w:rFonts w:ascii="Times New Roman" w:hAnsi="Times New Roman"/>
          <w:color w:val="000000"/>
        </w:rPr>
        <w:t>OF THE RULES OF THE COURT OF CHANCERY</w:t>
      </w:r>
    </w:p>
    <w:p w:rsidR="00EB08B4" w:rsidRDefault="00EB08B4" w:rsidP="004A0064">
      <w:pPr>
        <w:ind w:firstLine="720"/>
      </w:pPr>
    </w:p>
    <w:p w:rsidR="004A0064" w:rsidRPr="00EB08B4" w:rsidRDefault="004A0064" w:rsidP="004A0064">
      <w:pPr>
        <w:ind w:firstLine="720"/>
      </w:pPr>
      <w:r w:rsidRPr="00EB08B4">
        <w:t>The information contained herein is for the use by the Court for statistical and administrative purposes only. Nothing stated herein shall be deemed an admission by or binding upon any party.</w:t>
      </w:r>
    </w:p>
    <w:p w:rsidR="004A0064" w:rsidRPr="00EB08B4" w:rsidRDefault="004A0064" w:rsidP="004A0064"/>
    <w:p w:rsidR="004A0064" w:rsidRPr="00EB08B4" w:rsidRDefault="004A0064" w:rsidP="004A0064">
      <w:r w:rsidRPr="00EB08B4">
        <w:t>1. Caption of Case:</w:t>
      </w:r>
    </w:p>
    <w:p w:rsidR="004A0064" w:rsidRPr="00EB08B4" w:rsidRDefault="004A0064" w:rsidP="004A0064"/>
    <w:p w:rsidR="004A0064" w:rsidRPr="00EB08B4" w:rsidRDefault="004A0064" w:rsidP="004A0064"/>
    <w:p w:rsidR="004A0064" w:rsidRPr="00EB08B4" w:rsidRDefault="004A0064" w:rsidP="004A0064"/>
    <w:p w:rsidR="004A0064" w:rsidRPr="00EB08B4" w:rsidRDefault="004A0064" w:rsidP="004A0064"/>
    <w:p w:rsidR="004A0064" w:rsidRPr="00EB08B4" w:rsidRDefault="004A0064" w:rsidP="004A0064">
      <w:r w:rsidRPr="00EB08B4">
        <w:t>2. Date Filed:</w:t>
      </w:r>
    </w:p>
    <w:p w:rsidR="004A0064" w:rsidRPr="00EB08B4" w:rsidRDefault="004A0064" w:rsidP="004A0064"/>
    <w:p w:rsidR="004A0064" w:rsidRPr="00EB08B4" w:rsidRDefault="004A0064" w:rsidP="004A0064">
      <w:r w:rsidRPr="00EB08B4">
        <w:t>3. Name and address of counsel for plaintiff</w:t>
      </w:r>
      <w:r w:rsidR="007A673C" w:rsidRPr="00EB08B4">
        <w:t>(s)</w:t>
      </w:r>
      <w:r w:rsidRPr="00EB08B4">
        <w:t>:</w:t>
      </w:r>
    </w:p>
    <w:p w:rsidR="004A0064" w:rsidRPr="00EB08B4" w:rsidRDefault="004A0064" w:rsidP="004A0064"/>
    <w:p w:rsidR="004A0064" w:rsidRPr="00EB08B4" w:rsidRDefault="004A0064" w:rsidP="004A0064"/>
    <w:p w:rsidR="004A0064" w:rsidRPr="00EB08B4" w:rsidRDefault="004A0064" w:rsidP="004A0064"/>
    <w:p w:rsidR="004A0064" w:rsidRPr="00EB08B4" w:rsidRDefault="004A0064" w:rsidP="004A0064"/>
    <w:p w:rsidR="004A0064" w:rsidRPr="00EB08B4" w:rsidRDefault="004A0064" w:rsidP="004A0064">
      <w:r w:rsidRPr="00EB08B4">
        <w:t>4. Short statement and nature of claim asserted:</w:t>
      </w:r>
    </w:p>
    <w:p w:rsidR="004A0064" w:rsidRPr="00EB08B4" w:rsidRDefault="004A0064" w:rsidP="004A0064"/>
    <w:p w:rsidR="004A0064" w:rsidRPr="00EB08B4" w:rsidRDefault="004A0064" w:rsidP="004A0064"/>
    <w:p w:rsidR="004A0064" w:rsidRPr="00EB08B4" w:rsidRDefault="004A0064" w:rsidP="004A0064"/>
    <w:p w:rsidR="004A0064" w:rsidRPr="00EB08B4" w:rsidRDefault="004A0064" w:rsidP="004A0064"/>
    <w:p w:rsidR="004A0064" w:rsidRDefault="004A0064" w:rsidP="004A0064">
      <w:r w:rsidRPr="00EB08B4">
        <w:t>5. Substantive field of law involved (check one):</w:t>
      </w:r>
    </w:p>
    <w:tbl>
      <w:tblPr>
        <w:tblW w:w="0" w:type="auto"/>
        <w:tblLook w:val="04A0" w:firstRow="1" w:lastRow="0" w:firstColumn="1" w:lastColumn="0" w:noHBand="0" w:noVBand="1"/>
      </w:tblPr>
      <w:tblGrid>
        <w:gridCol w:w="3672"/>
        <w:gridCol w:w="3672"/>
        <w:gridCol w:w="3672"/>
      </w:tblGrid>
      <w:tr w:rsidR="00042C95" w:rsidTr="00042C95">
        <w:tc>
          <w:tcPr>
            <w:tcW w:w="3672" w:type="dxa"/>
          </w:tcPr>
          <w:p w:rsidR="00EB08B4" w:rsidRDefault="00E36C41" w:rsidP="00E36C41">
            <w:r>
              <w:t>____</w:t>
            </w:r>
            <w:r w:rsidR="00EB08B4" w:rsidRPr="00EB08B4">
              <w:t>Administrative law</w:t>
            </w:r>
          </w:p>
        </w:tc>
        <w:tc>
          <w:tcPr>
            <w:tcW w:w="3672" w:type="dxa"/>
          </w:tcPr>
          <w:p w:rsidR="00EB08B4" w:rsidRDefault="00EB08B4" w:rsidP="004A0064">
            <w:r w:rsidRPr="00EB08B4">
              <w:t>____Labor law</w:t>
            </w:r>
          </w:p>
        </w:tc>
        <w:tc>
          <w:tcPr>
            <w:tcW w:w="3672" w:type="dxa"/>
          </w:tcPr>
          <w:p w:rsidR="00EB08B4" w:rsidRDefault="00E36C41" w:rsidP="001B6983">
            <w:r>
              <w:t>____</w:t>
            </w:r>
            <w:r w:rsidR="00EB08B4" w:rsidRPr="00EB08B4">
              <w:t>Trusts</w:t>
            </w:r>
            <w:r w:rsidR="00CB1ACB">
              <w:t>, Wills and Estates</w:t>
            </w:r>
          </w:p>
        </w:tc>
      </w:tr>
      <w:tr w:rsidR="00042C95" w:rsidTr="00042C95">
        <w:tc>
          <w:tcPr>
            <w:tcW w:w="3672" w:type="dxa"/>
          </w:tcPr>
          <w:p w:rsidR="00EB08B4" w:rsidRDefault="00E36C41" w:rsidP="004A0064">
            <w:r>
              <w:t>____</w:t>
            </w:r>
            <w:r w:rsidR="00EB08B4" w:rsidRPr="00EB08B4">
              <w:t>Commercial law</w:t>
            </w:r>
          </w:p>
        </w:tc>
        <w:tc>
          <w:tcPr>
            <w:tcW w:w="3672" w:type="dxa"/>
          </w:tcPr>
          <w:p w:rsidR="00EB08B4" w:rsidRDefault="00EB08B4" w:rsidP="004A0064">
            <w:r w:rsidRPr="00EB08B4">
              <w:t>____Real Property</w:t>
            </w:r>
          </w:p>
        </w:tc>
        <w:tc>
          <w:tcPr>
            <w:tcW w:w="3672" w:type="dxa"/>
          </w:tcPr>
          <w:p w:rsidR="00EB08B4" w:rsidRDefault="00E36C41" w:rsidP="00567328">
            <w:r>
              <w:t>____</w:t>
            </w:r>
            <w:r w:rsidR="00CB1ACB">
              <w:t>Consent trust petitions</w:t>
            </w:r>
          </w:p>
        </w:tc>
      </w:tr>
      <w:tr w:rsidR="00042C95" w:rsidTr="00042C95">
        <w:tc>
          <w:tcPr>
            <w:tcW w:w="3672" w:type="dxa"/>
          </w:tcPr>
          <w:p w:rsidR="00EB08B4" w:rsidRDefault="00E36C41" w:rsidP="004A0064">
            <w:r>
              <w:t>____</w:t>
            </w:r>
            <w:r w:rsidR="00EB08B4" w:rsidRPr="00EB08B4">
              <w:t>Constitutional law</w:t>
            </w:r>
          </w:p>
        </w:tc>
        <w:tc>
          <w:tcPr>
            <w:tcW w:w="3672" w:type="dxa"/>
          </w:tcPr>
          <w:p w:rsidR="00EB08B4" w:rsidRDefault="00E36C41" w:rsidP="004A0064">
            <w:r>
              <w:t>____</w:t>
            </w:r>
            <w:r w:rsidR="00EB08B4">
              <w:t xml:space="preserve">348 Deed Restriction </w:t>
            </w:r>
          </w:p>
        </w:tc>
        <w:tc>
          <w:tcPr>
            <w:tcW w:w="3672" w:type="dxa"/>
          </w:tcPr>
          <w:p w:rsidR="00EB08B4" w:rsidRDefault="00E36C41" w:rsidP="00CB1ACB">
            <w:r>
              <w:t>____</w:t>
            </w:r>
            <w:r w:rsidR="00CB1ACB">
              <w:t>Partition</w:t>
            </w:r>
          </w:p>
        </w:tc>
      </w:tr>
      <w:tr w:rsidR="00042C95" w:rsidTr="00042C95">
        <w:tc>
          <w:tcPr>
            <w:tcW w:w="3672" w:type="dxa"/>
          </w:tcPr>
          <w:p w:rsidR="00EB08B4" w:rsidRDefault="00EB08B4" w:rsidP="004A0064">
            <w:r w:rsidRPr="00EB08B4">
              <w:t>____Corporation law</w:t>
            </w:r>
          </w:p>
        </w:tc>
        <w:tc>
          <w:tcPr>
            <w:tcW w:w="3672" w:type="dxa"/>
          </w:tcPr>
          <w:p w:rsidR="00EB08B4" w:rsidRDefault="00E36C41" w:rsidP="004A0064">
            <w:r>
              <w:t>____</w:t>
            </w:r>
            <w:r w:rsidR="00EB08B4" w:rsidRPr="00EB08B4">
              <w:t>Zoning</w:t>
            </w:r>
          </w:p>
        </w:tc>
        <w:tc>
          <w:tcPr>
            <w:tcW w:w="3672" w:type="dxa"/>
          </w:tcPr>
          <w:p w:rsidR="00EB08B4" w:rsidRDefault="00E36C41" w:rsidP="005576BE">
            <w:r>
              <w:t>____</w:t>
            </w:r>
            <w:r w:rsidR="005576BE" w:rsidRPr="005576BE">
              <w:rPr>
                <w:sz w:val="22"/>
                <w:szCs w:val="22"/>
              </w:rPr>
              <w:t>Rapid Arbitration (Rules 96,97)</w:t>
            </w:r>
          </w:p>
        </w:tc>
      </w:tr>
    </w:tbl>
    <w:p w:rsidR="004A0064" w:rsidRPr="00EB08B4" w:rsidRDefault="00E36C41" w:rsidP="004A0064">
      <w:pPr>
        <w:tabs>
          <w:tab w:val="left" w:pos="720"/>
          <w:tab w:val="left" w:pos="5040"/>
        </w:tabs>
      </w:pPr>
      <w:r>
        <w:t>____</w:t>
      </w:r>
      <w:r w:rsidR="004A0064" w:rsidRPr="00EB08B4">
        <w:t>Trade secrets/trade mark/or other intellectual</w:t>
      </w:r>
      <w:r w:rsidR="00EB08B4">
        <w:t xml:space="preserve"> </w:t>
      </w:r>
      <w:r w:rsidR="004A0064" w:rsidRPr="00EB08B4">
        <w:t>property</w:t>
      </w:r>
      <w:r w:rsidR="004A0064" w:rsidRPr="00EB08B4">
        <w:tab/>
        <w:t xml:space="preserve">    </w:t>
      </w:r>
      <w:r w:rsidR="00507403" w:rsidRPr="00EB08B4">
        <w:t xml:space="preserve"> </w:t>
      </w:r>
      <w:r w:rsidR="004A0064" w:rsidRPr="00EB08B4">
        <w:tab/>
        <w:t xml:space="preserve"> </w:t>
      </w:r>
      <w:r w:rsidR="00507403" w:rsidRPr="00EB08B4">
        <w:t xml:space="preserve">        </w:t>
      </w:r>
      <w:r w:rsidR="005576BE">
        <w:tab/>
        <w:t xml:space="preserve">  ____Other</w:t>
      </w:r>
    </w:p>
    <w:p w:rsidR="00507403" w:rsidRPr="00EB08B4" w:rsidRDefault="00507403" w:rsidP="004A0064">
      <w:pPr>
        <w:tabs>
          <w:tab w:val="left" w:pos="720"/>
          <w:tab w:val="left" w:pos="5040"/>
        </w:tabs>
      </w:pPr>
    </w:p>
    <w:p w:rsidR="00507403" w:rsidRPr="00EB08B4" w:rsidRDefault="00C56CCD" w:rsidP="004A0064">
      <w:pPr>
        <w:tabs>
          <w:tab w:val="left" w:pos="720"/>
          <w:tab w:val="left" w:pos="5040"/>
        </w:tabs>
      </w:pPr>
      <w:r w:rsidRPr="00EB08B4">
        <w:t>6. Related case</w:t>
      </w:r>
      <w:r w:rsidR="00722A83" w:rsidRPr="00EB08B4">
        <w:t>s</w:t>
      </w:r>
      <w:r w:rsidR="002823E9" w:rsidRPr="00EB08B4">
        <w:t>,</w:t>
      </w:r>
      <w:r w:rsidRPr="00EB08B4">
        <w:t xml:space="preserve"> </w:t>
      </w:r>
      <w:r w:rsidR="00587C6C" w:rsidRPr="00EB08B4">
        <w:t xml:space="preserve">including any Register of Wills </w:t>
      </w:r>
      <w:r w:rsidR="001808B0" w:rsidRPr="00EB08B4">
        <w:t>matters</w:t>
      </w:r>
      <w:r w:rsidR="00722A83" w:rsidRPr="00EB08B4">
        <w:t xml:space="preserve"> (</w:t>
      </w:r>
      <w:r w:rsidR="00042C95">
        <w:t xml:space="preserve">this </w:t>
      </w:r>
      <w:r w:rsidR="001808B0" w:rsidRPr="00EB08B4">
        <w:t>require</w:t>
      </w:r>
      <w:r w:rsidR="00722A83" w:rsidRPr="00EB08B4">
        <w:t>s</w:t>
      </w:r>
      <w:r w:rsidR="001808B0" w:rsidRPr="00EB08B4">
        <w:t xml:space="preserve"> copies of all documents in this matter to be filed with the Register of Wills</w:t>
      </w:r>
      <w:r w:rsidR="00640EA0" w:rsidRPr="00EB08B4">
        <w:t>)</w:t>
      </w:r>
      <w:r w:rsidR="001808B0" w:rsidRPr="00EB08B4">
        <w:t>:</w:t>
      </w:r>
    </w:p>
    <w:p w:rsidR="00507403" w:rsidRPr="00EB08B4" w:rsidRDefault="00507403" w:rsidP="004A0064">
      <w:pPr>
        <w:tabs>
          <w:tab w:val="left" w:pos="720"/>
          <w:tab w:val="left" w:pos="5040"/>
        </w:tabs>
      </w:pPr>
    </w:p>
    <w:p w:rsidR="00507403" w:rsidRPr="00EB08B4" w:rsidRDefault="00507403" w:rsidP="004A0064">
      <w:pPr>
        <w:tabs>
          <w:tab w:val="left" w:pos="720"/>
          <w:tab w:val="left" w:pos="5040"/>
        </w:tabs>
      </w:pPr>
    </w:p>
    <w:p w:rsidR="00507403" w:rsidRPr="00EB08B4" w:rsidRDefault="00507403" w:rsidP="004A0064">
      <w:pPr>
        <w:tabs>
          <w:tab w:val="left" w:pos="720"/>
          <w:tab w:val="left" w:pos="5040"/>
        </w:tabs>
      </w:pPr>
    </w:p>
    <w:p w:rsidR="00507403" w:rsidRPr="00EB08B4" w:rsidRDefault="00507403" w:rsidP="004A0064">
      <w:pPr>
        <w:tabs>
          <w:tab w:val="left" w:pos="720"/>
          <w:tab w:val="left" w:pos="5040"/>
        </w:tabs>
      </w:pPr>
    </w:p>
    <w:p w:rsidR="00507403" w:rsidRPr="00EB08B4" w:rsidRDefault="00507403" w:rsidP="004A0064">
      <w:pPr>
        <w:tabs>
          <w:tab w:val="left" w:pos="720"/>
          <w:tab w:val="left" w:pos="5040"/>
        </w:tabs>
      </w:pPr>
      <w:r w:rsidRPr="00EB08B4">
        <w:t>7. Basis of court’s jurisdiction (including the citation of any statute</w:t>
      </w:r>
      <w:r w:rsidR="00722A83" w:rsidRPr="00EB08B4">
        <w:t>(s)</w:t>
      </w:r>
      <w:r w:rsidR="00EB08B4">
        <w:t xml:space="preserve"> </w:t>
      </w:r>
      <w:r w:rsidR="00B105E2" w:rsidRPr="00EB08B4">
        <w:t>conferring</w:t>
      </w:r>
      <w:r w:rsidRPr="00EB08B4">
        <w:t xml:space="preserve"> jurisdiction):</w:t>
      </w:r>
    </w:p>
    <w:p w:rsidR="00507403" w:rsidRPr="00EB08B4" w:rsidRDefault="00507403" w:rsidP="004A0064">
      <w:pPr>
        <w:tabs>
          <w:tab w:val="left" w:pos="720"/>
          <w:tab w:val="left" w:pos="5040"/>
        </w:tabs>
      </w:pPr>
    </w:p>
    <w:p w:rsidR="00507403" w:rsidRPr="00EB08B4" w:rsidRDefault="00507403" w:rsidP="004A0064">
      <w:pPr>
        <w:tabs>
          <w:tab w:val="left" w:pos="720"/>
          <w:tab w:val="left" w:pos="5040"/>
        </w:tabs>
      </w:pPr>
    </w:p>
    <w:p w:rsidR="00507403" w:rsidRPr="00EB08B4" w:rsidRDefault="00507403" w:rsidP="004A0064">
      <w:pPr>
        <w:tabs>
          <w:tab w:val="left" w:pos="720"/>
          <w:tab w:val="left" w:pos="5040"/>
        </w:tabs>
      </w:pPr>
    </w:p>
    <w:p w:rsidR="00507403" w:rsidRPr="00EB08B4" w:rsidRDefault="00507403" w:rsidP="004A0064">
      <w:pPr>
        <w:tabs>
          <w:tab w:val="left" w:pos="720"/>
          <w:tab w:val="left" w:pos="5040"/>
        </w:tabs>
      </w:pPr>
      <w:r w:rsidRPr="00EB08B4">
        <w:t>8. If the complaint seeks preliminary equitable relief, state the specific preliminary relief sought.</w:t>
      </w:r>
    </w:p>
    <w:p w:rsidR="00722A83" w:rsidRPr="00EB08B4" w:rsidRDefault="00722A83" w:rsidP="004A0064">
      <w:pPr>
        <w:tabs>
          <w:tab w:val="left" w:pos="720"/>
          <w:tab w:val="left" w:pos="5040"/>
        </w:tabs>
      </w:pPr>
    </w:p>
    <w:p w:rsidR="0014003E" w:rsidRPr="00EB08B4" w:rsidRDefault="0014003E" w:rsidP="0014003E">
      <w:pPr>
        <w:tabs>
          <w:tab w:val="left" w:pos="720"/>
          <w:tab w:val="left" w:pos="5040"/>
        </w:tabs>
      </w:pPr>
    </w:p>
    <w:p w:rsidR="003042E1" w:rsidRPr="00EB08B4" w:rsidRDefault="0014003E" w:rsidP="004A0064">
      <w:pPr>
        <w:tabs>
          <w:tab w:val="left" w:pos="720"/>
          <w:tab w:val="left" w:pos="5040"/>
        </w:tabs>
      </w:pPr>
      <w:r w:rsidRPr="00EB08B4">
        <w:t xml:space="preserve">9. </w:t>
      </w:r>
      <w:r w:rsidR="00ED56CD" w:rsidRPr="00EB08B4">
        <w:t>If the complaint seeks</w:t>
      </w:r>
      <w:r w:rsidRPr="00EB08B4">
        <w:t xml:space="preserve"> a TRO,</w:t>
      </w:r>
      <w:r w:rsidR="00AE56F0" w:rsidRPr="00EB08B4">
        <w:t xml:space="preserve"> </w:t>
      </w:r>
      <w:r w:rsidR="00ED56CD" w:rsidRPr="00EB08B4">
        <w:t>summary proceedings</w:t>
      </w:r>
      <w:r w:rsidR="00AE56F0" w:rsidRPr="00EB08B4">
        <w:t>,</w:t>
      </w:r>
      <w:r w:rsidR="00EA141D" w:rsidRPr="00EB08B4">
        <w:t xml:space="preserve"> a </w:t>
      </w:r>
      <w:r w:rsidR="00AE56F0" w:rsidRPr="00EB08B4">
        <w:t xml:space="preserve">Preliminary </w:t>
      </w:r>
      <w:r w:rsidR="00EA141D" w:rsidRPr="00EB08B4">
        <w:t xml:space="preserve">Injunction, or Expedited Proceedings, </w:t>
      </w:r>
      <w:proofErr w:type="gramStart"/>
      <w:r w:rsidR="00EA141D" w:rsidRPr="00EB08B4">
        <w:t>check</w:t>
      </w:r>
      <w:proofErr w:type="gramEnd"/>
      <w:r w:rsidR="00640EA0" w:rsidRPr="00EB08B4">
        <w:t xml:space="preserve"> here ___</w:t>
      </w:r>
      <w:r w:rsidR="00EA141D" w:rsidRPr="00EB08B4">
        <w:t>.</w:t>
      </w:r>
      <w:r w:rsidR="00AE56F0" w:rsidRPr="00EB08B4">
        <w:t xml:space="preserve">  (If #9 is checked, a Motion to Expedite </w:t>
      </w:r>
      <w:r w:rsidR="00AE56F0" w:rsidRPr="00EB08B4">
        <w:rPr>
          <w:u w:val="single"/>
        </w:rPr>
        <w:t>must</w:t>
      </w:r>
      <w:r w:rsidR="00AE56F0" w:rsidRPr="00EB08B4">
        <w:t xml:space="preserve"> accompany the transaction</w:t>
      </w:r>
      <w:r w:rsidR="00EA141D" w:rsidRPr="00EB08B4">
        <w:t>.</w:t>
      </w:r>
      <w:r w:rsidR="00AE56F0" w:rsidRPr="00EB08B4">
        <w:t>)</w:t>
      </w:r>
    </w:p>
    <w:p w:rsidR="00ED56CD" w:rsidRPr="00EB08B4" w:rsidRDefault="00ED56CD" w:rsidP="004A0064">
      <w:pPr>
        <w:tabs>
          <w:tab w:val="left" w:pos="720"/>
          <w:tab w:val="left" w:pos="5040"/>
        </w:tabs>
      </w:pPr>
    </w:p>
    <w:p w:rsidR="00ED56CD" w:rsidRPr="00EB08B4" w:rsidRDefault="00ED56CD" w:rsidP="004A0064">
      <w:pPr>
        <w:tabs>
          <w:tab w:val="left" w:pos="720"/>
          <w:tab w:val="left" w:pos="5040"/>
        </w:tabs>
      </w:pPr>
      <w:r w:rsidRPr="00EB08B4">
        <w:t>10. If the complaint is one that in the opinion of counsel should not be assigned to a Master in the first instance, check here and attach a statement of good cause. ____</w:t>
      </w:r>
    </w:p>
    <w:p w:rsidR="00ED56CD" w:rsidRPr="00EB08B4" w:rsidRDefault="00ED56CD" w:rsidP="004A0064">
      <w:pPr>
        <w:tabs>
          <w:tab w:val="left" w:pos="720"/>
          <w:tab w:val="left" w:pos="5040"/>
        </w:tabs>
      </w:pPr>
    </w:p>
    <w:p w:rsidR="00210F7A" w:rsidRPr="00EB08B4" w:rsidRDefault="00210F7A" w:rsidP="004A0064">
      <w:pPr>
        <w:tabs>
          <w:tab w:val="left" w:pos="720"/>
          <w:tab w:val="left" w:pos="5040"/>
        </w:tabs>
      </w:pPr>
    </w:p>
    <w:p w:rsidR="00ED56CD" w:rsidRPr="00EB08B4" w:rsidRDefault="00ED56CD" w:rsidP="00ED56CD">
      <w:pPr>
        <w:tabs>
          <w:tab w:val="left" w:pos="720"/>
          <w:tab w:val="left" w:pos="5040"/>
        </w:tabs>
        <w:jc w:val="center"/>
      </w:pPr>
      <w:r w:rsidRPr="00EB08B4">
        <w:t>__________________________________</w:t>
      </w:r>
    </w:p>
    <w:p w:rsidR="00ED56CD" w:rsidRPr="00EB08B4" w:rsidRDefault="00ED56CD" w:rsidP="00ED56CD">
      <w:pPr>
        <w:tabs>
          <w:tab w:val="left" w:pos="720"/>
          <w:tab w:val="left" w:pos="5040"/>
        </w:tabs>
        <w:jc w:val="center"/>
      </w:pPr>
      <w:r w:rsidRPr="00EB08B4">
        <w:t>Signature of Attorney of Record</w:t>
      </w:r>
      <w:r w:rsidR="00722A83" w:rsidRPr="00EB08B4">
        <w:t xml:space="preserve"> &amp; Bar ID</w:t>
      </w:r>
    </w:p>
    <w:sectPr w:rsidR="00ED56CD" w:rsidRPr="00EB08B4" w:rsidSect="00197C6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7530"/>
    <w:multiLevelType w:val="hybridMultilevel"/>
    <w:tmpl w:val="94724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0F5D9D"/>
    <w:multiLevelType w:val="hybridMultilevel"/>
    <w:tmpl w:val="6E5E93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A0064"/>
    <w:rsid w:val="0000210A"/>
    <w:rsid w:val="000048DC"/>
    <w:rsid w:val="00005C37"/>
    <w:rsid w:val="00007F76"/>
    <w:rsid w:val="00010805"/>
    <w:rsid w:val="000109EB"/>
    <w:rsid w:val="0001322F"/>
    <w:rsid w:val="00013551"/>
    <w:rsid w:val="00014737"/>
    <w:rsid w:val="00014FC9"/>
    <w:rsid w:val="0002012E"/>
    <w:rsid w:val="00021EDC"/>
    <w:rsid w:val="00023A4C"/>
    <w:rsid w:val="00024E3A"/>
    <w:rsid w:val="00026165"/>
    <w:rsid w:val="000262DA"/>
    <w:rsid w:val="00026E03"/>
    <w:rsid w:val="00026EDF"/>
    <w:rsid w:val="000271B4"/>
    <w:rsid w:val="000302DD"/>
    <w:rsid w:val="00031190"/>
    <w:rsid w:val="0003299C"/>
    <w:rsid w:val="00034CA4"/>
    <w:rsid w:val="00035145"/>
    <w:rsid w:val="000356DB"/>
    <w:rsid w:val="00036C04"/>
    <w:rsid w:val="00036E68"/>
    <w:rsid w:val="00037376"/>
    <w:rsid w:val="00037424"/>
    <w:rsid w:val="00037885"/>
    <w:rsid w:val="00037BB4"/>
    <w:rsid w:val="0004003E"/>
    <w:rsid w:val="00040366"/>
    <w:rsid w:val="00041880"/>
    <w:rsid w:val="00042803"/>
    <w:rsid w:val="00042C95"/>
    <w:rsid w:val="00042EE3"/>
    <w:rsid w:val="0004420B"/>
    <w:rsid w:val="0004514B"/>
    <w:rsid w:val="00046DAC"/>
    <w:rsid w:val="000500CF"/>
    <w:rsid w:val="000520F6"/>
    <w:rsid w:val="00052878"/>
    <w:rsid w:val="000529E3"/>
    <w:rsid w:val="00053108"/>
    <w:rsid w:val="000533BF"/>
    <w:rsid w:val="000537A7"/>
    <w:rsid w:val="00055B23"/>
    <w:rsid w:val="00055E3B"/>
    <w:rsid w:val="00057A77"/>
    <w:rsid w:val="00057E82"/>
    <w:rsid w:val="00060C70"/>
    <w:rsid w:val="000611CB"/>
    <w:rsid w:val="000623EB"/>
    <w:rsid w:val="000651D0"/>
    <w:rsid w:val="000658A9"/>
    <w:rsid w:val="00065A76"/>
    <w:rsid w:val="00065B4D"/>
    <w:rsid w:val="00065DD9"/>
    <w:rsid w:val="00067954"/>
    <w:rsid w:val="00070940"/>
    <w:rsid w:val="000711CB"/>
    <w:rsid w:val="0007132D"/>
    <w:rsid w:val="000726A0"/>
    <w:rsid w:val="00072911"/>
    <w:rsid w:val="000762F8"/>
    <w:rsid w:val="00077F31"/>
    <w:rsid w:val="00080027"/>
    <w:rsid w:val="00082054"/>
    <w:rsid w:val="000827F6"/>
    <w:rsid w:val="00083C4B"/>
    <w:rsid w:val="0008535A"/>
    <w:rsid w:val="00091DB5"/>
    <w:rsid w:val="000924C1"/>
    <w:rsid w:val="00092684"/>
    <w:rsid w:val="00093B47"/>
    <w:rsid w:val="00093D11"/>
    <w:rsid w:val="000952CF"/>
    <w:rsid w:val="00095B99"/>
    <w:rsid w:val="00096FA1"/>
    <w:rsid w:val="000970D7"/>
    <w:rsid w:val="0009738B"/>
    <w:rsid w:val="00097731"/>
    <w:rsid w:val="000A01E0"/>
    <w:rsid w:val="000A067F"/>
    <w:rsid w:val="000A205B"/>
    <w:rsid w:val="000A25B2"/>
    <w:rsid w:val="000A3329"/>
    <w:rsid w:val="000A5B71"/>
    <w:rsid w:val="000A6E9D"/>
    <w:rsid w:val="000A792A"/>
    <w:rsid w:val="000B11D3"/>
    <w:rsid w:val="000B17B5"/>
    <w:rsid w:val="000B17C3"/>
    <w:rsid w:val="000B2606"/>
    <w:rsid w:val="000B4B91"/>
    <w:rsid w:val="000B5FFD"/>
    <w:rsid w:val="000B63B0"/>
    <w:rsid w:val="000B69B5"/>
    <w:rsid w:val="000B7090"/>
    <w:rsid w:val="000B76C6"/>
    <w:rsid w:val="000C23E3"/>
    <w:rsid w:val="000C268D"/>
    <w:rsid w:val="000C3441"/>
    <w:rsid w:val="000C4941"/>
    <w:rsid w:val="000C5249"/>
    <w:rsid w:val="000C57C3"/>
    <w:rsid w:val="000D382B"/>
    <w:rsid w:val="000D6D2B"/>
    <w:rsid w:val="000D75B6"/>
    <w:rsid w:val="000E1AB6"/>
    <w:rsid w:val="000E1EBB"/>
    <w:rsid w:val="000E4202"/>
    <w:rsid w:val="000E4580"/>
    <w:rsid w:val="000E5404"/>
    <w:rsid w:val="000E6130"/>
    <w:rsid w:val="000E75BD"/>
    <w:rsid w:val="000F06B9"/>
    <w:rsid w:val="000F2EE8"/>
    <w:rsid w:val="000F3902"/>
    <w:rsid w:val="000F3ADB"/>
    <w:rsid w:val="000F3B10"/>
    <w:rsid w:val="000F3D25"/>
    <w:rsid w:val="000F673C"/>
    <w:rsid w:val="001012FC"/>
    <w:rsid w:val="00102B7D"/>
    <w:rsid w:val="00103848"/>
    <w:rsid w:val="00104C9E"/>
    <w:rsid w:val="00105937"/>
    <w:rsid w:val="00106C6F"/>
    <w:rsid w:val="00106FBF"/>
    <w:rsid w:val="001079CD"/>
    <w:rsid w:val="00107C7F"/>
    <w:rsid w:val="00107D2C"/>
    <w:rsid w:val="00110828"/>
    <w:rsid w:val="00112BF2"/>
    <w:rsid w:val="001152FC"/>
    <w:rsid w:val="0011587B"/>
    <w:rsid w:val="00116CD9"/>
    <w:rsid w:val="00116D16"/>
    <w:rsid w:val="001171D1"/>
    <w:rsid w:val="00121484"/>
    <w:rsid w:val="001217B3"/>
    <w:rsid w:val="00122E9F"/>
    <w:rsid w:val="001244E3"/>
    <w:rsid w:val="00124565"/>
    <w:rsid w:val="00124A3C"/>
    <w:rsid w:val="00124EFD"/>
    <w:rsid w:val="0012544C"/>
    <w:rsid w:val="001271F9"/>
    <w:rsid w:val="00127844"/>
    <w:rsid w:val="00130193"/>
    <w:rsid w:val="00131226"/>
    <w:rsid w:val="00131BDB"/>
    <w:rsid w:val="0013205D"/>
    <w:rsid w:val="0013403A"/>
    <w:rsid w:val="0013497A"/>
    <w:rsid w:val="0013509C"/>
    <w:rsid w:val="00135E8C"/>
    <w:rsid w:val="00137563"/>
    <w:rsid w:val="0014003E"/>
    <w:rsid w:val="001411C6"/>
    <w:rsid w:val="00141CB8"/>
    <w:rsid w:val="00142D44"/>
    <w:rsid w:val="0014354B"/>
    <w:rsid w:val="00143B8E"/>
    <w:rsid w:val="001449A8"/>
    <w:rsid w:val="001449CD"/>
    <w:rsid w:val="00144EEB"/>
    <w:rsid w:val="00145DCD"/>
    <w:rsid w:val="001474AC"/>
    <w:rsid w:val="00150423"/>
    <w:rsid w:val="00151605"/>
    <w:rsid w:val="0015240E"/>
    <w:rsid w:val="00153362"/>
    <w:rsid w:val="00154125"/>
    <w:rsid w:val="001550B3"/>
    <w:rsid w:val="0015577C"/>
    <w:rsid w:val="00155CD1"/>
    <w:rsid w:val="001568EE"/>
    <w:rsid w:val="0016197D"/>
    <w:rsid w:val="00161BBD"/>
    <w:rsid w:val="00161C86"/>
    <w:rsid w:val="00161F4B"/>
    <w:rsid w:val="00164142"/>
    <w:rsid w:val="00165D0F"/>
    <w:rsid w:val="00167F76"/>
    <w:rsid w:val="00170707"/>
    <w:rsid w:val="001711EB"/>
    <w:rsid w:val="0017149A"/>
    <w:rsid w:val="001722FF"/>
    <w:rsid w:val="00172C3A"/>
    <w:rsid w:val="00174539"/>
    <w:rsid w:val="001752D6"/>
    <w:rsid w:val="001767F9"/>
    <w:rsid w:val="001769C4"/>
    <w:rsid w:val="001769D5"/>
    <w:rsid w:val="001803FA"/>
    <w:rsid w:val="00180445"/>
    <w:rsid w:val="001808B0"/>
    <w:rsid w:val="00181170"/>
    <w:rsid w:val="0018203D"/>
    <w:rsid w:val="001822DC"/>
    <w:rsid w:val="001859A5"/>
    <w:rsid w:val="00185C5E"/>
    <w:rsid w:val="001872F7"/>
    <w:rsid w:val="00187EB0"/>
    <w:rsid w:val="00190568"/>
    <w:rsid w:val="00191142"/>
    <w:rsid w:val="00191233"/>
    <w:rsid w:val="00193797"/>
    <w:rsid w:val="00196485"/>
    <w:rsid w:val="001968C4"/>
    <w:rsid w:val="00197A98"/>
    <w:rsid w:val="00197C68"/>
    <w:rsid w:val="001A0B16"/>
    <w:rsid w:val="001A0BAB"/>
    <w:rsid w:val="001A14CC"/>
    <w:rsid w:val="001A1936"/>
    <w:rsid w:val="001A32B8"/>
    <w:rsid w:val="001A33B4"/>
    <w:rsid w:val="001A3EE8"/>
    <w:rsid w:val="001A420E"/>
    <w:rsid w:val="001A6418"/>
    <w:rsid w:val="001A6463"/>
    <w:rsid w:val="001B0CF7"/>
    <w:rsid w:val="001B1007"/>
    <w:rsid w:val="001B1953"/>
    <w:rsid w:val="001B1B46"/>
    <w:rsid w:val="001B3EAD"/>
    <w:rsid w:val="001B3FC4"/>
    <w:rsid w:val="001B4DE5"/>
    <w:rsid w:val="001B5465"/>
    <w:rsid w:val="001B5816"/>
    <w:rsid w:val="001B5B6D"/>
    <w:rsid w:val="001B612D"/>
    <w:rsid w:val="001B6983"/>
    <w:rsid w:val="001B6D61"/>
    <w:rsid w:val="001B6F3E"/>
    <w:rsid w:val="001C0EF6"/>
    <w:rsid w:val="001C1517"/>
    <w:rsid w:val="001C1D02"/>
    <w:rsid w:val="001C1F02"/>
    <w:rsid w:val="001C2080"/>
    <w:rsid w:val="001C46A7"/>
    <w:rsid w:val="001C60CA"/>
    <w:rsid w:val="001C6271"/>
    <w:rsid w:val="001C6315"/>
    <w:rsid w:val="001D34D3"/>
    <w:rsid w:val="001D44E2"/>
    <w:rsid w:val="001D5DAF"/>
    <w:rsid w:val="001E148F"/>
    <w:rsid w:val="001E2489"/>
    <w:rsid w:val="001E264B"/>
    <w:rsid w:val="001E2878"/>
    <w:rsid w:val="001E4891"/>
    <w:rsid w:val="001E5D75"/>
    <w:rsid w:val="001E7BA5"/>
    <w:rsid w:val="001F17FD"/>
    <w:rsid w:val="001F2619"/>
    <w:rsid w:val="001F34DE"/>
    <w:rsid w:val="001F3A2B"/>
    <w:rsid w:val="001F3A4C"/>
    <w:rsid w:val="001F3CEE"/>
    <w:rsid w:val="001F4E3B"/>
    <w:rsid w:val="001F5829"/>
    <w:rsid w:val="001F642B"/>
    <w:rsid w:val="002004CF"/>
    <w:rsid w:val="00200AE1"/>
    <w:rsid w:val="00201A10"/>
    <w:rsid w:val="0020278E"/>
    <w:rsid w:val="002049A3"/>
    <w:rsid w:val="0020601D"/>
    <w:rsid w:val="00207553"/>
    <w:rsid w:val="0021020E"/>
    <w:rsid w:val="00210446"/>
    <w:rsid w:val="00210486"/>
    <w:rsid w:val="00210F7A"/>
    <w:rsid w:val="002133E3"/>
    <w:rsid w:val="0021487A"/>
    <w:rsid w:val="00215F73"/>
    <w:rsid w:val="002174C3"/>
    <w:rsid w:val="00217E7D"/>
    <w:rsid w:val="00220B7E"/>
    <w:rsid w:val="00221BE5"/>
    <w:rsid w:val="00227666"/>
    <w:rsid w:val="00231117"/>
    <w:rsid w:val="002311CB"/>
    <w:rsid w:val="0023261C"/>
    <w:rsid w:val="00233B6E"/>
    <w:rsid w:val="00233CB9"/>
    <w:rsid w:val="002353A5"/>
    <w:rsid w:val="00240F87"/>
    <w:rsid w:val="0024211B"/>
    <w:rsid w:val="00243153"/>
    <w:rsid w:val="0024422C"/>
    <w:rsid w:val="00244CC0"/>
    <w:rsid w:val="00244EBD"/>
    <w:rsid w:val="0024548F"/>
    <w:rsid w:val="00245A8C"/>
    <w:rsid w:val="00246FFB"/>
    <w:rsid w:val="0024779A"/>
    <w:rsid w:val="002522A7"/>
    <w:rsid w:val="002535D8"/>
    <w:rsid w:val="00253D6B"/>
    <w:rsid w:val="002545E8"/>
    <w:rsid w:val="00254D09"/>
    <w:rsid w:val="002556D0"/>
    <w:rsid w:val="00255802"/>
    <w:rsid w:val="0025670E"/>
    <w:rsid w:val="00261FA2"/>
    <w:rsid w:val="002635C5"/>
    <w:rsid w:val="00264E2F"/>
    <w:rsid w:val="00264FFC"/>
    <w:rsid w:val="00265F80"/>
    <w:rsid w:val="00266E6D"/>
    <w:rsid w:val="00266F98"/>
    <w:rsid w:val="00270FCE"/>
    <w:rsid w:val="002714B5"/>
    <w:rsid w:val="0027269C"/>
    <w:rsid w:val="00272C20"/>
    <w:rsid w:val="0027326A"/>
    <w:rsid w:val="002736B9"/>
    <w:rsid w:val="002749DD"/>
    <w:rsid w:val="002759E8"/>
    <w:rsid w:val="00276F70"/>
    <w:rsid w:val="0028108F"/>
    <w:rsid w:val="0028163D"/>
    <w:rsid w:val="002817A2"/>
    <w:rsid w:val="0028186B"/>
    <w:rsid w:val="002823E9"/>
    <w:rsid w:val="002824D1"/>
    <w:rsid w:val="00282E13"/>
    <w:rsid w:val="00283407"/>
    <w:rsid w:val="002857B5"/>
    <w:rsid w:val="002865F9"/>
    <w:rsid w:val="00287372"/>
    <w:rsid w:val="00287911"/>
    <w:rsid w:val="002900AA"/>
    <w:rsid w:val="00290536"/>
    <w:rsid w:val="002913A9"/>
    <w:rsid w:val="002917D2"/>
    <w:rsid w:val="0029325B"/>
    <w:rsid w:val="0029488F"/>
    <w:rsid w:val="00294F1A"/>
    <w:rsid w:val="00297E1F"/>
    <w:rsid w:val="002A02CA"/>
    <w:rsid w:val="002A2C29"/>
    <w:rsid w:val="002A3760"/>
    <w:rsid w:val="002A42A4"/>
    <w:rsid w:val="002A493A"/>
    <w:rsid w:val="002A4AB1"/>
    <w:rsid w:val="002A61F1"/>
    <w:rsid w:val="002A6606"/>
    <w:rsid w:val="002A7AB7"/>
    <w:rsid w:val="002B0361"/>
    <w:rsid w:val="002B05AD"/>
    <w:rsid w:val="002B0659"/>
    <w:rsid w:val="002B0810"/>
    <w:rsid w:val="002B0E7B"/>
    <w:rsid w:val="002B15B7"/>
    <w:rsid w:val="002B221C"/>
    <w:rsid w:val="002B6CE9"/>
    <w:rsid w:val="002B6DDC"/>
    <w:rsid w:val="002C17BF"/>
    <w:rsid w:val="002C2072"/>
    <w:rsid w:val="002C2267"/>
    <w:rsid w:val="002C34BD"/>
    <w:rsid w:val="002C3E45"/>
    <w:rsid w:val="002C4118"/>
    <w:rsid w:val="002C47D6"/>
    <w:rsid w:val="002C4BF9"/>
    <w:rsid w:val="002C506A"/>
    <w:rsid w:val="002C50BD"/>
    <w:rsid w:val="002C6A7E"/>
    <w:rsid w:val="002D0136"/>
    <w:rsid w:val="002D0B15"/>
    <w:rsid w:val="002D139A"/>
    <w:rsid w:val="002D1CEB"/>
    <w:rsid w:val="002D2233"/>
    <w:rsid w:val="002D3C57"/>
    <w:rsid w:val="002D73B9"/>
    <w:rsid w:val="002D76B8"/>
    <w:rsid w:val="002D7AC4"/>
    <w:rsid w:val="002E1917"/>
    <w:rsid w:val="002E2BCD"/>
    <w:rsid w:val="002E3CC4"/>
    <w:rsid w:val="002E3DF8"/>
    <w:rsid w:val="002E4449"/>
    <w:rsid w:val="002E5E03"/>
    <w:rsid w:val="002E7361"/>
    <w:rsid w:val="002F0445"/>
    <w:rsid w:val="002F0BD9"/>
    <w:rsid w:val="002F1C31"/>
    <w:rsid w:val="002F311B"/>
    <w:rsid w:val="002F3D9E"/>
    <w:rsid w:val="002F525C"/>
    <w:rsid w:val="002F5EC5"/>
    <w:rsid w:val="00300821"/>
    <w:rsid w:val="00301430"/>
    <w:rsid w:val="00303649"/>
    <w:rsid w:val="0030394F"/>
    <w:rsid w:val="00303B32"/>
    <w:rsid w:val="00303D7C"/>
    <w:rsid w:val="003042E1"/>
    <w:rsid w:val="003059F9"/>
    <w:rsid w:val="003117A3"/>
    <w:rsid w:val="0031658D"/>
    <w:rsid w:val="0031696B"/>
    <w:rsid w:val="00316A79"/>
    <w:rsid w:val="00317B99"/>
    <w:rsid w:val="00321B01"/>
    <w:rsid w:val="0032263B"/>
    <w:rsid w:val="00323E7A"/>
    <w:rsid w:val="00325811"/>
    <w:rsid w:val="00325C4B"/>
    <w:rsid w:val="003261EC"/>
    <w:rsid w:val="00326D53"/>
    <w:rsid w:val="003312CC"/>
    <w:rsid w:val="00331D31"/>
    <w:rsid w:val="00332A5D"/>
    <w:rsid w:val="00334AE5"/>
    <w:rsid w:val="00334C7C"/>
    <w:rsid w:val="00336E81"/>
    <w:rsid w:val="00337299"/>
    <w:rsid w:val="00337EC5"/>
    <w:rsid w:val="00341A7E"/>
    <w:rsid w:val="00341BF5"/>
    <w:rsid w:val="00342F96"/>
    <w:rsid w:val="00344F4E"/>
    <w:rsid w:val="00345F53"/>
    <w:rsid w:val="00346A79"/>
    <w:rsid w:val="003470E6"/>
    <w:rsid w:val="00347EE3"/>
    <w:rsid w:val="003519A2"/>
    <w:rsid w:val="00351CA4"/>
    <w:rsid w:val="00353828"/>
    <w:rsid w:val="00356E99"/>
    <w:rsid w:val="00357098"/>
    <w:rsid w:val="00357FE0"/>
    <w:rsid w:val="003612C0"/>
    <w:rsid w:val="00361A44"/>
    <w:rsid w:val="00361A79"/>
    <w:rsid w:val="00362B8A"/>
    <w:rsid w:val="00362DDC"/>
    <w:rsid w:val="003637BB"/>
    <w:rsid w:val="00363814"/>
    <w:rsid w:val="00365820"/>
    <w:rsid w:val="00365AB7"/>
    <w:rsid w:val="003705C8"/>
    <w:rsid w:val="003712A5"/>
    <w:rsid w:val="0037137E"/>
    <w:rsid w:val="003717D9"/>
    <w:rsid w:val="00372740"/>
    <w:rsid w:val="00372BC2"/>
    <w:rsid w:val="00373315"/>
    <w:rsid w:val="003733E5"/>
    <w:rsid w:val="0037407B"/>
    <w:rsid w:val="00375F5D"/>
    <w:rsid w:val="00377962"/>
    <w:rsid w:val="00381786"/>
    <w:rsid w:val="00382034"/>
    <w:rsid w:val="003821B1"/>
    <w:rsid w:val="003835F0"/>
    <w:rsid w:val="0038387A"/>
    <w:rsid w:val="003843CF"/>
    <w:rsid w:val="003846DA"/>
    <w:rsid w:val="003847DE"/>
    <w:rsid w:val="00384AFD"/>
    <w:rsid w:val="00384B67"/>
    <w:rsid w:val="00384E01"/>
    <w:rsid w:val="003850D5"/>
    <w:rsid w:val="00385616"/>
    <w:rsid w:val="003859D6"/>
    <w:rsid w:val="003918EF"/>
    <w:rsid w:val="00392438"/>
    <w:rsid w:val="00392A4A"/>
    <w:rsid w:val="00392AF3"/>
    <w:rsid w:val="00392D83"/>
    <w:rsid w:val="00393374"/>
    <w:rsid w:val="00393957"/>
    <w:rsid w:val="00394087"/>
    <w:rsid w:val="0039611C"/>
    <w:rsid w:val="0039718A"/>
    <w:rsid w:val="0039752B"/>
    <w:rsid w:val="003A283E"/>
    <w:rsid w:val="003A7052"/>
    <w:rsid w:val="003B0EC1"/>
    <w:rsid w:val="003B158A"/>
    <w:rsid w:val="003B2C92"/>
    <w:rsid w:val="003B38FC"/>
    <w:rsid w:val="003B3CD0"/>
    <w:rsid w:val="003B4A7E"/>
    <w:rsid w:val="003B4D2A"/>
    <w:rsid w:val="003B6E61"/>
    <w:rsid w:val="003B7BE1"/>
    <w:rsid w:val="003B7C64"/>
    <w:rsid w:val="003C11E3"/>
    <w:rsid w:val="003C154B"/>
    <w:rsid w:val="003C1825"/>
    <w:rsid w:val="003C2846"/>
    <w:rsid w:val="003C293A"/>
    <w:rsid w:val="003C3CAE"/>
    <w:rsid w:val="003C4375"/>
    <w:rsid w:val="003C77D5"/>
    <w:rsid w:val="003C7ECA"/>
    <w:rsid w:val="003D01DF"/>
    <w:rsid w:val="003D214C"/>
    <w:rsid w:val="003D422E"/>
    <w:rsid w:val="003D4416"/>
    <w:rsid w:val="003D4889"/>
    <w:rsid w:val="003D4C23"/>
    <w:rsid w:val="003D654B"/>
    <w:rsid w:val="003D6A06"/>
    <w:rsid w:val="003D6F97"/>
    <w:rsid w:val="003D7AA2"/>
    <w:rsid w:val="003E0234"/>
    <w:rsid w:val="003E0473"/>
    <w:rsid w:val="003E12D4"/>
    <w:rsid w:val="003E1763"/>
    <w:rsid w:val="003E1B01"/>
    <w:rsid w:val="003E2942"/>
    <w:rsid w:val="003E3895"/>
    <w:rsid w:val="003E3BB5"/>
    <w:rsid w:val="003E4D0A"/>
    <w:rsid w:val="003E4FFB"/>
    <w:rsid w:val="003E6133"/>
    <w:rsid w:val="003E64D2"/>
    <w:rsid w:val="003E7F47"/>
    <w:rsid w:val="003F0D85"/>
    <w:rsid w:val="003F1A12"/>
    <w:rsid w:val="003F1C25"/>
    <w:rsid w:val="003F1EAA"/>
    <w:rsid w:val="003F2545"/>
    <w:rsid w:val="003F2746"/>
    <w:rsid w:val="003F2B87"/>
    <w:rsid w:val="003F3941"/>
    <w:rsid w:val="003F435B"/>
    <w:rsid w:val="003F4CD3"/>
    <w:rsid w:val="003F5438"/>
    <w:rsid w:val="003F5942"/>
    <w:rsid w:val="003F5D4A"/>
    <w:rsid w:val="003F5F5C"/>
    <w:rsid w:val="003F70AC"/>
    <w:rsid w:val="003F71B8"/>
    <w:rsid w:val="004000BF"/>
    <w:rsid w:val="004011AD"/>
    <w:rsid w:val="00403ABD"/>
    <w:rsid w:val="00404395"/>
    <w:rsid w:val="0040470C"/>
    <w:rsid w:val="00406913"/>
    <w:rsid w:val="0040728E"/>
    <w:rsid w:val="00407CC5"/>
    <w:rsid w:val="00407D8D"/>
    <w:rsid w:val="004100F8"/>
    <w:rsid w:val="004118B7"/>
    <w:rsid w:val="00412884"/>
    <w:rsid w:val="00413103"/>
    <w:rsid w:val="0041358C"/>
    <w:rsid w:val="00414957"/>
    <w:rsid w:val="004157B2"/>
    <w:rsid w:val="00415B3B"/>
    <w:rsid w:val="00416966"/>
    <w:rsid w:val="004208A1"/>
    <w:rsid w:val="00421501"/>
    <w:rsid w:val="00421A1D"/>
    <w:rsid w:val="00421E0F"/>
    <w:rsid w:val="00422CCF"/>
    <w:rsid w:val="0042312F"/>
    <w:rsid w:val="00423D9B"/>
    <w:rsid w:val="00424DF7"/>
    <w:rsid w:val="00424F2C"/>
    <w:rsid w:val="0042512D"/>
    <w:rsid w:val="00425E44"/>
    <w:rsid w:val="004270F7"/>
    <w:rsid w:val="00427256"/>
    <w:rsid w:val="00427307"/>
    <w:rsid w:val="00427FD8"/>
    <w:rsid w:val="0043104F"/>
    <w:rsid w:val="00432777"/>
    <w:rsid w:val="00432C2E"/>
    <w:rsid w:val="00432D0B"/>
    <w:rsid w:val="004331EC"/>
    <w:rsid w:val="00434E0A"/>
    <w:rsid w:val="0043502D"/>
    <w:rsid w:val="004357C5"/>
    <w:rsid w:val="00435978"/>
    <w:rsid w:val="00437D9D"/>
    <w:rsid w:val="00441CEE"/>
    <w:rsid w:val="0044326D"/>
    <w:rsid w:val="004466CD"/>
    <w:rsid w:val="004472E6"/>
    <w:rsid w:val="004518EC"/>
    <w:rsid w:val="0045360F"/>
    <w:rsid w:val="00453CDF"/>
    <w:rsid w:val="00453DDB"/>
    <w:rsid w:val="00453F7E"/>
    <w:rsid w:val="004540B7"/>
    <w:rsid w:val="004557BE"/>
    <w:rsid w:val="004558A4"/>
    <w:rsid w:val="004559B6"/>
    <w:rsid w:val="00457CD4"/>
    <w:rsid w:val="00457E82"/>
    <w:rsid w:val="004601A4"/>
    <w:rsid w:val="004603B6"/>
    <w:rsid w:val="004603E7"/>
    <w:rsid w:val="004646C0"/>
    <w:rsid w:val="00466C02"/>
    <w:rsid w:val="0046705D"/>
    <w:rsid w:val="00467ACA"/>
    <w:rsid w:val="00467D46"/>
    <w:rsid w:val="0047314D"/>
    <w:rsid w:val="0047663A"/>
    <w:rsid w:val="00476E96"/>
    <w:rsid w:val="00476E9A"/>
    <w:rsid w:val="004813A9"/>
    <w:rsid w:val="00481ACC"/>
    <w:rsid w:val="004835C5"/>
    <w:rsid w:val="004841B8"/>
    <w:rsid w:val="00486C6F"/>
    <w:rsid w:val="00487119"/>
    <w:rsid w:val="004872EA"/>
    <w:rsid w:val="0049088E"/>
    <w:rsid w:val="00490935"/>
    <w:rsid w:val="004909C3"/>
    <w:rsid w:val="004913B7"/>
    <w:rsid w:val="004921EA"/>
    <w:rsid w:val="00493162"/>
    <w:rsid w:val="0049368E"/>
    <w:rsid w:val="00494A7D"/>
    <w:rsid w:val="00496593"/>
    <w:rsid w:val="004A0064"/>
    <w:rsid w:val="004A08E1"/>
    <w:rsid w:val="004A0F76"/>
    <w:rsid w:val="004A1093"/>
    <w:rsid w:val="004A1D74"/>
    <w:rsid w:val="004A2401"/>
    <w:rsid w:val="004A3078"/>
    <w:rsid w:val="004A4805"/>
    <w:rsid w:val="004A5885"/>
    <w:rsid w:val="004A6106"/>
    <w:rsid w:val="004A685D"/>
    <w:rsid w:val="004A690E"/>
    <w:rsid w:val="004A6CF0"/>
    <w:rsid w:val="004A754D"/>
    <w:rsid w:val="004A7C5F"/>
    <w:rsid w:val="004A7FDF"/>
    <w:rsid w:val="004B0536"/>
    <w:rsid w:val="004B2278"/>
    <w:rsid w:val="004B24DA"/>
    <w:rsid w:val="004B29C1"/>
    <w:rsid w:val="004B2B6A"/>
    <w:rsid w:val="004B369C"/>
    <w:rsid w:val="004B4763"/>
    <w:rsid w:val="004B53D9"/>
    <w:rsid w:val="004B6673"/>
    <w:rsid w:val="004B7718"/>
    <w:rsid w:val="004B7A65"/>
    <w:rsid w:val="004B7C9E"/>
    <w:rsid w:val="004B7CB1"/>
    <w:rsid w:val="004B7DE5"/>
    <w:rsid w:val="004B7EA5"/>
    <w:rsid w:val="004C085A"/>
    <w:rsid w:val="004C459A"/>
    <w:rsid w:val="004C6F96"/>
    <w:rsid w:val="004C70EF"/>
    <w:rsid w:val="004D0169"/>
    <w:rsid w:val="004D0E89"/>
    <w:rsid w:val="004E0B53"/>
    <w:rsid w:val="004E14FD"/>
    <w:rsid w:val="004E1CC3"/>
    <w:rsid w:val="004E1EA7"/>
    <w:rsid w:val="004E35E5"/>
    <w:rsid w:val="004E3D20"/>
    <w:rsid w:val="004E4527"/>
    <w:rsid w:val="004E4B5B"/>
    <w:rsid w:val="004E4C13"/>
    <w:rsid w:val="004E53AC"/>
    <w:rsid w:val="004E6197"/>
    <w:rsid w:val="004E7278"/>
    <w:rsid w:val="004E72D8"/>
    <w:rsid w:val="004E7EF5"/>
    <w:rsid w:val="004F0F46"/>
    <w:rsid w:val="004F111A"/>
    <w:rsid w:val="004F15D5"/>
    <w:rsid w:val="004F5719"/>
    <w:rsid w:val="004F5B21"/>
    <w:rsid w:val="004F7180"/>
    <w:rsid w:val="004F7302"/>
    <w:rsid w:val="004F7ED2"/>
    <w:rsid w:val="00500154"/>
    <w:rsid w:val="00500542"/>
    <w:rsid w:val="005009CF"/>
    <w:rsid w:val="00500C67"/>
    <w:rsid w:val="0050186B"/>
    <w:rsid w:val="00502A8F"/>
    <w:rsid w:val="00504270"/>
    <w:rsid w:val="00505F1B"/>
    <w:rsid w:val="00507403"/>
    <w:rsid w:val="0050799C"/>
    <w:rsid w:val="00507B09"/>
    <w:rsid w:val="005100BB"/>
    <w:rsid w:val="00511661"/>
    <w:rsid w:val="00512718"/>
    <w:rsid w:val="00512D77"/>
    <w:rsid w:val="00513343"/>
    <w:rsid w:val="005142AA"/>
    <w:rsid w:val="00514888"/>
    <w:rsid w:val="0051604A"/>
    <w:rsid w:val="005173AE"/>
    <w:rsid w:val="00517BA2"/>
    <w:rsid w:val="005211AE"/>
    <w:rsid w:val="00522838"/>
    <w:rsid w:val="0052314C"/>
    <w:rsid w:val="00524E16"/>
    <w:rsid w:val="00525A36"/>
    <w:rsid w:val="00527C5C"/>
    <w:rsid w:val="00532049"/>
    <w:rsid w:val="00533B19"/>
    <w:rsid w:val="00533DC1"/>
    <w:rsid w:val="00533ED1"/>
    <w:rsid w:val="0053434C"/>
    <w:rsid w:val="00534850"/>
    <w:rsid w:val="00536ED1"/>
    <w:rsid w:val="00537354"/>
    <w:rsid w:val="00540102"/>
    <w:rsid w:val="00542288"/>
    <w:rsid w:val="0054241F"/>
    <w:rsid w:val="00544CD2"/>
    <w:rsid w:val="00546935"/>
    <w:rsid w:val="00546E08"/>
    <w:rsid w:val="00547664"/>
    <w:rsid w:val="00550B04"/>
    <w:rsid w:val="0055142D"/>
    <w:rsid w:val="00551B10"/>
    <w:rsid w:val="00551D4B"/>
    <w:rsid w:val="00555379"/>
    <w:rsid w:val="0055549D"/>
    <w:rsid w:val="00556806"/>
    <w:rsid w:val="005570F2"/>
    <w:rsid w:val="005576BE"/>
    <w:rsid w:val="00557E6F"/>
    <w:rsid w:val="005621FB"/>
    <w:rsid w:val="00563231"/>
    <w:rsid w:val="00564634"/>
    <w:rsid w:val="00564AEF"/>
    <w:rsid w:val="00564B92"/>
    <w:rsid w:val="00565165"/>
    <w:rsid w:val="00566205"/>
    <w:rsid w:val="00566CC9"/>
    <w:rsid w:val="005670E7"/>
    <w:rsid w:val="00567328"/>
    <w:rsid w:val="00567961"/>
    <w:rsid w:val="00567F1D"/>
    <w:rsid w:val="00570294"/>
    <w:rsid w:val="005703C6"/>
    <w:rsid w:val="005713DF"/>
    <w:rsid w:val="005730DF"/>
    <w:rsid w:val="00573153"/>
    <w:rsid w:val="00573A92"/>
    <w:rsid w:val="00574835"/>
    <w:rsid w:val="005750DD"/>
    <w:rsid w:val="00577C06"/>
    <w:rsid w:val="0058095C"/>
    <w:rsid w:val="0058118A"/>
    <w:rsid w:val="0058122D"/>
    <w:rsid w:val="0058171B"/>
    <w:rsid w:val="005825AB"/>
    <w:rsid w:val="0058321D"/>
    <w:rsid w:val="00583526"/>
    <w:rsid w:val="00583C85"/>
    <w:rsid w:val="005842C6"/>
    <w:rsid w:val="00584697"/>
    <w:rsid w:val="0058679F"/>
    <w:rsid w:val="00587950"/>
    <w:rsid w:val="00587C6C"/>
    <w:rsid w:val="00587EE4"/>
    <w:rsid w:val="0059007A"/>
    <w:rsid w:val="00591F96"/>
    <w:rsid w:val="00592870"/>
    <w:rsid w:val="00593333"/>
    <w:rsid w:val="00594315"/>
    <w:rsid w:val="00595E77"/>
    <w:rsid w:val="00596B25"/>
    <w:rsid w:val="00596E09"/>
    <w:rsid w:val="005977C9"/>
    <w:rsid w:val="005A0454"/>
    <w:rsid w:val="005A1F42"/>
    <w:rsid w:val="005A2D83"/>
    <w:rsid w:val="005A4A74"/>
    <w:rsid w:val="005A5716"/>
    <w:rsid w:val="005A5D02"/>
    <w:rsid w:val="005A621B"/>
    <w:rsid w:val="005A673B"/>
    <w:rsid w:val="005A72D0"/>
    <w:rsid w:val="005A78CC"/>
    <w:rsid w:val="005B03F1"/>
    <w:rsid w:val="005B139D"/>
    <w:rsid w:val="005B23E0"/>
    <w:rsid w:val="005B2871"/>
    <w:rsid w:val="005B3706"/>
    <w:rsid w:val="005B3C1A"/>
    <w:rsid w:val="005B4B93"/>
    <w:rsid w:val="005B5610"/>
    <w:rsid w:val="005B69FA"/>
    <w:rsid w:val="005B7A58"/>
    <w:rsid w:val="005B7C27"/>
    <w:rsid w:val="005C11EA"/>
    <w:rsid w:val="005C2B8B"/>
    <w:rsid w:val="005C3662"/>
    <w:rsid w:val="005C3FDE"/>
    <w:rsid w:val="005C4756"/>
    <w:rsid w:val="005C48DE"/>
    <w:rsid w:val="005C522A"/>
    <w:rsid w:val="005C5AAE"/>
    <w:rsid w:val="005C6CC0"/>
    <w:rsid w:val="005E0183"/>
    <w:rsid w:val="005E0BFD"/>
    <w:rsid w:val="005E12CC"/>
    <w:rsid w:val="005E162B"/>
    <w:rsid w:val="005E1720"/>
    <w:rsid w:val="005E37ED"/>
    <w:rsid w:val="005E3F63"/>
    <w:rsid w:val="005E4DE0"/>
    <w:rsid w:val="005E5DD1"/>
    <w:rsid w:val="005E61C3"/>
    <w:rsid w:val="005E6594"/>
    <w:rsid w:val="005F0484"/>
    <w:rsid w:val="005F0B0C"/>
    <w:rsid w:val="005F1C7D"/>
    <w:rsid w:val="005F2585"/>
    <w:rsid w:val="005F26AE"/>
    <w:rsid w:val="005F5812"/>
    <w:rsid w:val="005F5D63"/>
    <w:rsid w:val="005F64E3"/>
    <w:rsid w:val="005F66A8"/>
    <w:rsid w:val="005F6DE4"/>
    <w:rsid w:val="005F6E5B"/>
    <w:rsid w:val="005F7D21"/>
    <w:rsid w:val="005F7E00"/>
    <w:rsid w:val="0060056E"/>
    <w:rsid w:val="0060101F"/>
    <w:rsid w:val="006012FA"/>
    <w:rsid w:val="0060244F"/>
    <w:rsid w:val="0060379A"/>
    <w:rsid w:val="006063E1"/>
    <w:rsid w:val="0060642F"/>
    <w:rsid w:val="006066C0"/>
    <w:rsid w:val="006069D8"/>
    <w:rsid w:val="0060718A"/>
    <w:rsid w:val="00607448"/>
    <w:rsid w:val="0061292F"/>
    <w:rsid w:val="00612E61"/>
    <w:rsid w:val="00616915"/>
    <w:rsid w:val="006178BA"/>
    <w:rsid w:val="00617928"/>
    <w:rsid w:val="0062122C"/>
    <w:rsid w:val="00623AA0"/>
    <w:rsid w:val="00624127"/>
    <w:rsid w:val="006248EF"/>
    <w:rsid w:val="00625CC7"/>
    <w:rsid w:val="006262B6"/>
    <w:rsid w:val="00630BA8"/>
    <w:rsid w:val="00632152"/>
    <w:rsid w:val="00632544"/>
    <w:rsid w:val="00632A51"/>
    <w:rsid w:val="00635863"/>
    <w:rsid w:val="00635A2C"/>
    <w:rsid w:val="00635C81"/>
    <w:rsid w:val="0063741B"/>
    <w:rsid w:val="00640259"/>
    <w:rsid w:val="00640794"/>
    <w:rsid w:val="006409D7"/>
    <w:rsid w:val="00640EA0"/>
    <w:rsid w:val="00642567"/>
    <w:rsid w:val="006427EB"/>
    <w:rsid w:val="00643903"/>
    <w:rsid w:val="00643994"/>
    <w:rsid w:val="00643D9E"/>
    <w:rsid w:val="00643ED5"/>
    <w:rsid w:val="00644AC1"/>
    <w:rsid w:val="00645695"/>
    <w:rsid w:val="00650A1C"/>
    <w:rsid w:val="00653B1C"/>
    <w:rsid w:val="00655B70"/>
    <w:rsid w:val="006570A1"/>
    <w:rsid w:val="00657838"/>
    <w:rsid w:val="00657F0A"/>
    <w:rsid w:val="00662DC3"/>
    <w:rsid w:val="00664593"/>
    <w:rsid w:val="006658C3"/>
    <w:rsid w:val="0066709C"/>
    <w:rsid w:val="00667B34"/>
    <w:rsid w:val="00667E69"/>
    <w:rsid w:val="00670A06"/>
    <w:rsid w:val="00672EDE"/>
    <w:rsid w:val="00674F31"/>
    <w:rsid w:val="0067637C"/>
    <w:rsid w:val="0067654A"/>
    <w:rsid w:val="0067695F"/>
    <w:rsid w:val="006778CC"/>
    <w:rsid w:val="006811DA"/>
    <w:rsid w:val="00682008"/>
    <w:rsid w:val="00682FE8"/>
    <w:rsid w:val="00685AA5"/>
    <w:rsid w:val="00685BFE"/>
    <w:rsid w:val="006866BF"/>
    <w:rsid w:val="00690CD0"/>
    <w:rsid w:val="00691814"/>
    <w:rsid w:val="006929E0"/>
    <w:rsid w:val="006930AE"/>
    <w:rsid w:val="00693DAE"/>
    <w:rsid w:val="006952E8"/>
    <w:rsid w:val="00697C4A"/>
    <w:rsid w:val="006A1291"/>
    <w:rsid w:val="006A1B61"/>
    <w:rsid w:val="006A1B6B"/>
    <w:rsid w:val="006A2735"/>
    <w:rsid w:val="006A2EA2"/>
    <w:rsid w:val="006A322C"/>
    <w:rsid w:val="006A4139"/>
    <w:rsid w:val="006A75F0"/>
    <w:rsid w:val="006B12BB"/>
    <w:rsid w:val="006B4FBD"/>
    <w:rsid w:val="006B60AD"/>
    <w:rsid w:val="006C052C"/>
    <w:rsid w:val="006C076C"/>
    <w:rsid w:val="006C2284"/>
    <w:rsid w:val="006C3A99"/>
    <w:rsid w:val="006C640B"/>
    <w:rsid w:val="006C6FCC"/>
    <w:rsid w:val="006D08C5"/>
    <w:rsid w:val="006D1E75"/>
    <w:rsid w:val="006D236A"/>
    <w:rsid w:val="006D2664"/>
    <w:rsid w:val="006D35B1"/>
    <w:rsid w:val="006D3D49"/>
    <w:rsid w:val="006D4AF0"/>
    <w:rsid w:val="006D51DC"/>
    <w:rsid w:val="006D5E16"/>
    <w:rsid w:val="006D6416"/>
    <w:rsid w:val="006D6536"/>
    <w:rsid w:val="006D6BB1"/>
    <w:rsid w:val="006E0DA1"/>
    <w:rsid w:val="006E0F5A"/>
    <w:rsid w:val="006E1B66"/>
    <w:rsid w:val="006E2192"/>
    <w:rsid w:val="006E2DE7"/>
    <w:rsid w:val="006E3350"/>
    <w:rsid w:val="006E33CD"/>
    <w:rsid w:val="006E49A4"/>
    <w:rsid w:val="006E4AF7"/>
    <w:rsid w:val="006E6BBA"/>
    <w:rsid w:val="006F0481"/>
    <w:rsid w:val="006F060A"/>
    <w:rsid w:val="006F0D6E"/>
    <w:rsid w:val="006F1062"/>
    <w:rsid w:val="006F26F4"/>
    <w:rsid w:val="006F3909"/>
    <w:rsid w:val="006F41ED"/>
    <w:rsid w:val="006F5B01"/>
    <w:rsid w:val="006F6418"/>
    <w:rsid w:val="006F6FB1"/>
    <w:rsid w:val="006F7320"/>
    <w:rsid w:val="006F737E"/>
    <w:rsid w:val="006F74C4"/>
    <w:rsid w:val="00700C6F"/>
    <w:rsid w:val="00701230"/>
    <w:rsid w:val="00701F52"/>
    <w:rsid w:val="00704F6A"/>
    <w:rsid w:val="007056DD"/>
    <w:rsid w:val="0070630E"/>
    <w:rsid w:val="00706ED9"/>
    <w:rsid w:val="00706F29"/>
    <w:rsid w:val="00710465"/>
    <w:rsid w:val="00711B72"/>
    <w:rsid w:val="00712DA3"/>
    <w:rsid w:val="007157A5"/>
    <w:rsid w:val="00715A24"/>
    <w:rsid w:val="00715F76"/>
    <w:rsid w:val="00715FAD"/>
    <w:rsid w:val="0071606D"/>
    <w:rsid w:val="00717B00"/>
    <w:rsid w:val="00720AE0"/>
    <w:rsid w:val="00720BC3"/>
    <w:rsid w:val="00722738"/>
    <w:rsid w:val="00722A83"/>
    <w:rsid w:val="007246E0"/>
    <w:rsid w:val="007256D5"/>
    <w:rsid w:val="00725865"/>
    <w:rsid w:val="0072616E"/>
    <w:rsid w:val="00726609"/>
    <w:rsid w:val="00726792"/>
    <w:rsid w:val="00726963"/>
    <w:rsid w:val="0072735E"/>
    <w:rsid w:val="00730546"/>
    <w:rsid w:val="00730C31"/>
    <w:rsid w:val="00731638"/>
    <w:rsid w:val="00734832"/>
    <w:rsid w:val="00734E74"/>
    <w:rsid w:val="007350D6"/>
    <w:rsid w:val="00735618"/>
    <w:rsid w:val="00736D67"/>
    <w:rsid w:val="00737603"/>
    <w:rsid w:val="007377F4"/>
    <w:rsid w:val="00737C1D"/>
    <w:rsid w:val="00740954"/>
    <w:rsid w:val="00741B59"/>
    <w:rsid w:val="00741CB3"/>
    <w:rsid w:val="007425FB"/>
    <w:rsid w:val="00742778"/>
    <w:rsid w:val="007447DA"/>
    <w:rsid w:val="00744F77"/>
    <w:rsid w:val="007451D9"/>
    <w:rsid w:val="00745AAA"/>
    <w:rsid w:val="00746E39"/>
    <w:rsid w:val="0074733D"/>
    <w:rsid w:val="007473F9"/>
    <w:rsid w:val="007503A5"/>
    <w:rsid w:val="007504E6"/>
    <w:rsid w:val="00750A4E"/>
    <w:rsid w:val="00750CA9"/>
    <w:rsid w:val="00752032"/>
    <w:rsid w:val="0075284C"/>
    <w:rsid w:val="007529DA"/>
    <w:rsid w:val="0075319D"/>
    <w:rsid w:val="00753B24"/>
    <w:rsid w:val="00753D88"/>
    <w:rsid w:val="00754FAE"/>
    <w:rsid w:val="00757833"/>
    <w:rsid w:val="0076131F"/>
    <w:rsid w:val="00761428"/>
    <w:rsid w:val="00762C72"/>
    <w:rsid w:val="00762D63"/>
    <w:rsid w:val="007634FD"/>
    <w:rsid w:val="0076570D"/>
    <w:rsid w:val="00766A74"/>
    <w:rsid w:val="007674E1"/>
    <w:rsid w:val="00771009"/>
    <w:rsid w:val="00771F86"/>
    <w:rsid w:val="00773A3B"/>
    <w:rsid w:val="00774E83"/>
    <w:rsid w:val="007754EB"/>
    <w:rsid w:val="00777EBA"/>
    <w:rsid w:val="00777F1E"/>
    <w:rsid w:val="007804C9"/>
    <w:rsid w:val="00780F14"/>
    <w:rsid w:val="007818C7"/>
    <w:rsid w:val="00781AC0"/>
    <w:rsid w:val="00784EE9"/>
    <w:rsid w:val="00784EF1"/>
    <w:rsid w:val="00785520"/>
    <w:rsid w:val="00785D1F"/>
    <w:rsid w:val="00786E4A"/>
    <w:rsid w:val="00787E8F"/>
    <w:rsid w:val="0079043D"/>
    <w:rsid w:val="007917B2"/>
    <w:rsid w:val="0079382C"/>
    <w:rsid w:val="00794C8B"/>
    <w:rsid w:val="00796673"/>
    <w:rsid w:val="007966FF"/>
    <w:rsid w:val="007968CC"/>
    <w:rsid w:val="007A024D"/>
    <w:rsid w:val="007A3124"/>
    <w:rsid w:val="007A34E7"/>
    <w:rsid w:val="007A4453"/>
    <w:rsid w:val="007A4846"/>
    <w:rsid w:val="007A4ED8"/>
    <w:rsid w:val="007A4FED"/>
    <w:rsid w:val="007A509C"/>
    <w:rsid w:val="007A50E9"/>
    <w:rsid w:val="007A533C"/>
    <w:rsid w:val="007A61E7"/>
    <w:rsid w:val="007A63BE"/>
    <w:rsid w:val="007A673C"/>
    <w:rsid w:val="007A7DC0"/>
    <w:rsid w:val="007B1F1B"/>
    <w:rsid w:val="007B24D4"/>
    <w:rsid w:val="007B5F42"/>
    <w:rsid w:val="007B6AC2"/>
    <w:rsid w:val="007B6CB2"/>
    <w:rsid w:val="007B72B8"/>
    <w:rsid w:val="007B75A3"/>
    <w:rsid w:val="007B76EA"/>
    <w:rsid w:val="007C04B3"/>
    <w:rsid w:val="007C060F"/>
    <w:rsid w:val="007C27A7"/>
    <w:rsid w:val="007C309E"/>
    <w:rsid w:val="007C3BED"/>
    <w:rsid w:val="007C5865"/>
    <w:rsid w:val="007C5D95"/>
    <w:rsid w:val="007C63C5"/>
    <w:rsid w:val="007C7998"/>
    <w:rsid w:val="007D0908"/>
    <w:rsid w:val="007D4B3F"/>
    <w:rsid w:val="007D5CD9"/>
    <w:rsid w:val="007D5EEC"/>
    <w:rsid w:val="007D7133"/>
    <w:rsid w:val="007D745E"/>
    <w:rsid w:val="007E0583"/>
    <w:rsid w:val="007E0977"/>
    <w:rsid w:val="007E0AA9"/>
    <w:rsid w:val="007E123F"/>
    <w:rsid w:val="007E369C"/>
    <w:rsid w:val="007E4B7A"/>
    <w:rsid w:val="007E559E"/>
    <w:rsid w:val="007E597B"/>
    <w:rsid w:val="007E6178"/>
    <w:rsid w:val="007E670B"/>
    <w:rsid w:val="007E6B93"/>
    <w:rsid w:val="007E6B9D"/>
    <w:rsid w:val="007E6D6B"/>
    <w:rsid w:val="007E6FE9"/>
    <w:rsid w:val="007E72AB"/>
    <w:rsid w:val="007E7D0D"/>
    <w:rsid w:val="007F0525"/>
    <w:rsid w:val="007F0B11"/>
    <w:rsid w:val="008003C3"/>
    <w:rsid w:val="00800707"/>
    <w:rsid w:val="00800A30"/>
    <w:rsid w:val="00800AFB"/>
    <w:rsid w:val="00800F2D"/>
    <w:rsid w:val="008019C7"/>
    <w:rsid w:val="00801D86"/>
    <w:rsid w:val="008034DA"/>
    <w:rsid w:val="00804106"/>
    <w:rsid w:val="008041DB"/>
    <w:rsid w:val="008111FB"/>
    <w:rsid w:val="00813CF9"/>
    <w:rsid w:val="00813EDF"/>
    <w:rsid w:val="0081428F"/>
    <w:rsid w:val="008158E8"/>
    <w:rsid w:val="0081660C"/>
    <w:rsid w:val="0081670D"/>
    <w:rsid w:val="00816DC4"/>
    <w:rsid w:val="00820715"/>
    <w:rsid w:val="0082085A"/>
    <w:rsid w:val="0082129E"/>
    <w:rsid w:val="00821DC9"/>
    <w:rsid w:val="008255E9"/>
    <w:rsid w:val="00827231"/>
    <w:rsid w:val="008277AC"/>
    <w:rsid w:val="00827FC9"/>
    <w:rsid w:val="008312F9"/>
    <w:rsid w:val="008325E6"/>
    <w:rsid w:val="008326E6"/>
    <w:rsid w:val="008329E9"/>
    <w:rsid w:val="008330C0"/>
    <w:rsid w:val="008339F6"/>
    <w:rsid w:val="00835928"/>
    <w:rsid w:val="00836A3E"/>
    <w:rsid w:val="00836ECB"/>
    <w:rsid w:val="00837258"/>
    <w:rsid w:val="00841AE1"/>
    <w:rsid w:val="0084230E"/>
    <w:rsid w:val="00844D27"/>
    <w:rsid w:val="008464FB"/>
    <w:rsid w:val="0084693D"/>
    <w:rsid w:val="00847DAC"/>
    <w:rsid w:val="008508BE"/>
    <w:rsid w:val="008522C9"/>
    <w:rsid w:val="00852B76"/>
    <w:rsid w:val="0085311B"/>
    <w:rsid w:val="008537C2"/>
    <w:rsid w:val="00853953"/>
    <w:rsid w:val="008541DA"/>
    <w:rsid w:val="00854216"/>
    <w:rsid w:val="00854945"/>
    <w:rsid w:val="008556E7"/>
    <w:rsid w:val="00855D25"/>
    <w:rsid w:val="00856087"/>
    <w:rsid w:val="00857609"/>
    <w:rsid w:val="00857673"/>
    <w:rsid w:val="008607B6"/>
    <w:rsid w:val="00862052"/>
    <w:rsid w:val="00862406"/>
    <w:rsid w:val="00862D4D"/>
    <w:rsid w:val="00863423"/>
    <w:rsid w:val="008658EC"/>
    <w:rsid w:val="00866568"/>
    <w:rsid w:val="00867866"/>
    <w:rsid w:val="00867E4E"/>
    <w:rsid w:val="00870593"/>
    <w:rsid w:val="008707D6"/>
    <w:rsid w:val="008719C6"/>
    <w:rsid w:val="00872BEC"/>
    <w:rsid w:val="00873EA1"/>
    <w:rsid w:val="008740AB"/>
    <w:rsid w:val="0087555F"/>
    <w:rsid w:val="00876B22"/>
    <w:rsid w:val="008774BC"/>
    <w:rsid w:val="00877708"/>
    <w:rsid w:val="00880674"/>
    <w:rsid w:val="008820DB"/>
    <w:rsid w:val="008824BF"/>
    <w:rsid w:val="00883A73"/>
    <w:rsid w:val="00883B8B"/>
    <w:rsid w:val="00883DBF"/>
    <w:rsid w:val="00885968"/>
    <w:rsid w:val="00886C55"/>
    <w:rsid w:val="008873B0"/>
    <w:rsid w:val="00887DA3"/>
    <w:rsid w:val="0089083F"/>
    <w:rsid w:val="0089114D"/>
    <w:rsid w:val="00891E7C"/>
    <w:rsid w:val="00892DD4"/>
    <w:rsid w:val="00893E4A"/>
    <w:rsid w:val="00894F78"/>
    <w:rsid w:val="0089569E"/>
    <w:rsid w:val="0089644D"/>
    <w:rsid w:val="0089659E"/>
    <w:rsid w:val="00896744"/>
    <w:rsid w:val="00897A0C"/>
    <w:rsid w:val="00897A4E"/>
    <w:rsid w:val="00897DD2"/>
    <w:rsid w:val="008A07F8"/>
    <w:rsid w:val="008A13E7"/>
    <w:rsid w:val="008A58F4"/>
    <w:rsid w:val="008A5B56"/>
    <w:rsid w:val="008A5CDF"/>
    <w:rsid w:val="008A6451"/>
    <w:rsid w:val="008A6530"/>
    <w:rsid w:val="008A72A3"/>
    <w:rsid w:val="008A7A29"/>
    <w:rsid w:val="008B044F"/>
    <w:rsid w:val="008B19D2"/>
    <w:rsid w:val="008B2589"/>
    <w:rsid w:val="008B378A"/>
    <w:rsid w:val="008B4067"/>
    <w:rsid w:val="008B4F40"/>
    <w:rsid w:val="008B5A05"/>
    <w:rsid w:val="008B6568"/>
    <w:rsid w:val="008B77BD"/>
    <w:rsid w:val="008B7F15"/>
    <w:rsid w:val="008C03B4"/>
    <w:rsid w:val="008C0C70"/>
    <w:rsid w:val="008C2A84"/>
    <w:rsid w:val="008C2E4B"/>
    <w:rsid w:val="008C4390"/>
    <w:rsid w:val="008C4B34"/>
    <w:rsid w:val="008C4C45"/>
    <w:rsid w:val="008C5A42"/>
    <w:rsid w:val="008C5CEA"/>
    <w:rsid w:val="008C7FE1"/>
    <w:rsid w:val="008D1568"/>
    <w:rsid w:val="008D1A7F"/>
    <w:rsid w:val="008D1F24"/>
    <w:rsid w:val="008D2C29"/>
    <w:rsid w:val="008D3673"/>
    <w:rsid w:val="008D60A6"/>
    <w:rsid w:val="008D642D"/>
    <w:rsid w:val="008D7EDB"/>
    <w:rsid w:val="008E122C"/>
    <w:rsid w:val="008E16EB"/>
    <w:rsid w:val="008E1911"/>
    <w:rsid w:val="008E1F76"/>
    <w:rsid w:val="008E24AE"/>
    <w:rsid w:val="008E3279"/>
    <w:rsid w:val="008E360B"/>
    <w:rsid w:val="008E3CC4"/>
    <w:rsid w:val="008E4063"/>
    <w:rsid w:val="008E4FD3"/>
    <w:rsid w:val="008E52ED"/>
    <w:rsid w:val="008E5301"/>
    <w:rsid w:val="008E537F"/>
    <w:rsid w:val="008E55AF"/>
    <w:rsid w:val="008E68E7"/>
    <w:rsid w:val="008E767A"/>
    <w:rsid w:val="008E78F4"/>
    <w:rsid w:val="008F0C17"/>
    <w:rsid w:val="008F12A3"/>
    <w:rsid w:val="008F1613"/>
    <w:rsid w:val="008F20CF"/>
    <w:rsid w:val="008F25C8"/>
    <w:rsid w:val="008F3A45"/>
    <w:rsid w:val="008F3DB0"/>
    <w:rsid w:val="008F5D2E"/>
    <w:rsid w:val="008F76BC"/>
    <w:rsid w:val="00901BD0"/>
    <w:rsid w:val="009031B9"/>
    <w:rsid w:val="00903CA0"/>
    <w:rsid w:val="00904035"/>
    <w:rsid w:val="00907A62"/>
    <w:rsid w:val="00910120"/>
    <w:rsid w:val="00910697"/>
    <w:rsid w:val="00911B6B"/>
    <w:rsid w:val="00914E0C"/>
    <w:rsid w:val="00915E29"/>
    <w:rsid w:val="00916536"/>
    <w:rsid w:val="00920CB6"/>
    <w:rsid w:val="009210CC"/>
    <w:rsid w:val="00925AD3"/>
    <w:rsid w:val="0092733B"/>
    <w:rsid w:val="0093079E"/>
    <w:rsid w:val="009309B2"/>
    <w:rsid w:val="00930D0B"/>
    <w:rsid w:val="00932152"/>
    <w:rsid w:val="0093280E"/>
    <w:rsid w:val="009335D7"/>
    <w:rsid w:val="0093584C"/>
    <w:rsid w:val="00940A18"/>
    <w:rsid w:val="00940FCC"/>
    <w:rsid w:val="0094152F"/>
    <w:rsid w:val="009429F3"/>
    <w:rsid w:val="00942FE7"/>
    <w:rsid w:val="00943D30"/>
    <w:rsid w:val="0094615D"/>
    <w:rsid w:val="009466E1"/>
    <w:rsid w:val="00946831"/>
    <w:rsid w:val="00950777"/>
    <w:rsid w:val="00950BF5"/>
    <w:rsid w:val="00950FED"/>
    <w:rsid w:val="00951292"/>
    <w:rsid w:val="00952721"/>
    <w:rsid w:val="00953755"/>
    <w:rsid w:val="00954414"/>
    <w:rsid w:val="009544E4"/>
    <w:rsid w:val="00957D18"/>
    <w:rsid w:val="00957EF9"/>
    <w:rsid w:val="00960A87"/>
    <w:rsid w:val="00960A9A"/>
    <w:rsid w:val="00960F0E"/>
    <w:rsid w:val="009615A7"/>
    <w:rsid w:val="009624B7"/>
    <w:rsid w:val="00962A86"/>
    <w:rsid w:val="00962C73"/>
    <w:rsid w:val="00965DC6"/>
    <w:rsid w:val="00970F65"/>
    <w:rsid w:val="009715AD"/>
    <w:rsid w:val="00971BA5"/>
    <w:rsid w:val="009721C8"/>
    <w:rsid w:val="00972641"/>
    <w:rsid w:val="00972998"/>
    <w:rsid w:val="00972FD2"/>
    <w:rsid w:val="00973AE0"/>
    <w:rsid w:val="009762A0"/>
    <w:rsid w:val="0098166C"/>
    <w:rsid w:val="0098215A"/>
    <w:rsid w:val="00982DEA"/>
    <w:rsid w:val="00982E5D"/>
    <w:rsid w:val="009836A0"/>
    <w:rsid w:val="00983B84"/>
    <w:rsid w:val="00984E1E"/>
    <w:rsid w:val="0098538F"/>
    <w:rsid w:val="0098584F"/>
    <w:rsid w:val="009865FC"/>
    <w:rsid w:val="00986946"/>
    <w:rsid w:val="009869A5"/>
    <w:rsid w:val="00987DFA"/>
    <w:rsid w:val="009909A6"/>
    <w:rsid w:val="009933C2"/>
    <w:rsid w:val="009934BE"/>
    <w:rsid w:val="00994498"/>
    <w:rsid w:val="00995948"/>
    <w:rsid w:val="00995972"/>
    <w:rsid w:val="00997645"/>
    <w:rsid w:val="009A0A0C"/>
    <w:rsid w:val="009A0E25"/>
    <w:rsid w:val="009A214C"/>
    <w:rsid w:val="009A34EB"/>
    <w:rsid w:val="009A4332"/>
    <w:rsid w:val="009A60A9"/>
    <w:rsid w:val="009B4012"/>
    <w:rsid w:val="009B402B"/>
    <w:rsid w:val="009B5047"/>
    <w:rsid w:val="009B597A"/>
    <w:rsid w:val="009B5D67"/>
    <w:rsid w:val="009C285A"/>
    <w:rsid w:val="009C2B9E"/>
    <w:rsid w:val="009C31E3"/>
    <w:rsid w:val="009C4447"/>
    <w:rsid w:val="009C4D37"/>
    <w:rsid w:val="009C4FE8"/>
    <w:rsid w:val="009C7023"/>
    <w:rsid w:val="009C73A1"/>
    <w:rsid w:val="009D029D"/>
    <w:rsid w:val="009D10C1"/>
    <w:rsid w:val="009D125D"/>
    <w:rsid w:val="009D1AC3"/>
    <w:rsid w:val="009D255F"/>
    <w:rsid w:val="009D2A8E"/>
    <w:rsid w:val="009D2B99"/>
    <w:rsid w:val="009D411F"/>
    <w:rsid w:val="009D688F"/>
    <w:rsid w:val="009D68FB"/>
    <w:rsid w:val="009D6D03"/>
    <w:rsid w:val="009D75E6"/>
    <w:rsid w:val="009E01FE"/>
    <w:rsid w:val="009E053E"/>
    <w:rsid w:val="009E0568"/>
    <w:rsid w:val="009E073B"/>
    <w:rsid w:val="009E1119"/>
    <w:rsid w:val="009E1A6F"/>
    <w:rsid w:val="009E1FC8"/>
    <w:rsid w:val="009E2E43"/>
    <w:rsid w:val="009E4683"/>
    <w:rsid w:val="009E4B8F"/>
    <w:rsid w:val="009E4BFC"/>
    <w:rsid w:val="009E64F4"/>
    <w:rsid w:val="009E6804"/>
    <w:rsid w:val="009E6EA4"/>
    <w:rsid w:val="009E78B4"/>
    <w:rsid w:val="009E7AAE"/>
    <w:rsid w:val="009F1867"/>
    <w:rsid w:val="009F1B8A"/>
    <w:rsid w:val="009F2667"/>
    <w:rsid w:val="009F52CF"/>
    <w:rsid w:val="009F5DA4"/>
    <w:rsid w:val="009F6039"/>
    <w:rsid w:val="009F6349"/>
    <w:rsid w:val="009F75DE"/>
    <w:rsid w:val="00A00A1E"/>
    <w:rsid w:val="00A00C87"/>
    <w:rsid w:val="00A04811"/>
    <w:rsid w:val="00A06E5D"/>
    <w:rsid w:val="00A10612"/>
    <w:rsid w:val="00A10CDD"/>
    <w:rsid w:val="00A12ED8"/>
    <w:rsid w:val="00A132BF"/>
    <w:rsid w:val="00A145C6"/>
    <w:rsid w:val="00A1482A"/>
    <w:rsid w:val="00A1701C"/>
    <w:rsid w:val="00A20E55"/>
    <w:rsid w:val="00A21597"/>
    <w:rsid w:val="00A21943"/>
    <w:rsid w:val="00A21D58"/>
    <w:rsid w:val="00A22933"/>
    <w:rsid w:val="00A237F1"/>
    <w:rsid w:val="00A23851"/>
    <w:rsid w:val="00A23BD3"/>
    <w:rsid w:val="00A248E3"/>
    <w:rsid w:val="00A25532"/>
    <w:rsid w:val="00A261F7"/>
    <w:rsid w:val="00A26ACD"/>
    <w:rsid w:val="00A274E1"/>
    <w:rsid w:val="00A27B11"/>
    <w:rsid w:val="00A27C90"/>
    <w:rsid w:val="00A338A2"/>
    <w:rsid w:val="00A33C21"/>
    <w:rsid w:val="00A34DD0"/>
    <w:rsid w:val="00A35CC0"/>
    <w:rsid w:val="00A35CD1"/>
    <w:rsid w:val="00A3632E"/>
    <w:rsid w:val="00A37097"/>
    <w:rsid w:val="00A37C2A"/>
    <w:rsid w:val="00A400B0"/>
    <w:rsid w:val="00A4153F"/>
    <w:rsid w:val="00A41A57"/>
    <w:rsid w:val="00A43770"/>
    <w:rsid w:val="00A44D10"/>
    <w:rsid w:val="00A45376"/>
    <w:rsid w:val="00A4687A"/>
    <w:rsid w:val="00A5097D"/>
    <w:rsid w:val="00A51D61"/>
    <w:rsid w:val="00A523D6"/>
    <w:rsid w:val="00A530B0"/>
    <w:rsid w:val="00A546ED"/>
    <w:rsid w:val="00A5487C"/>
    <w:rsid w:val="00A61420"/>
    <w:rsid w:val="00A614C5"/>
    <w:rsid w:val="00A63E04"/>
    <w:rsid w:val="00A655CF"/>
    <w:rsid w:val="00A66B18"/>
    <w:rsid w:val="00A66C73"/>
    <w:rsid w:val="00A674F5"/>
    <w:rsid w:val="00A67A47"/>
    <w:rsid w:val="00A67F48"/>
    <w:rsid w:val="00A714DC"/>
    <w:rsid w:val="00A76C1A"/>
    <w:rsid w:val="00A76E61"/>
    <w:rsid w:val="00A80741"/>
    <w:rsid w:val="00A814B0"/>
    <w:rsid w:val="00A81BBA"/>
    <w:rsid w:val="00A823FF"/>
    <w:rsid w:val="00A82AC5"/>
    <w:rsid w:val="00A83ECB"/>
    <w:rsid w:val="00A87161"/>
    <w:rsid w:val="00A87F76"/>
    <w:rsid w:val="00A90741"/>
    <w:rsid w:val="00A9092A"/>
    <w:rsid w:val="00A93F0F"/>
    <w:rsid w:val="00A93FD1"/>
    <w:rsid w:val="00A94B13"/>
    <w:rsid w:val="00A94CD9"/>
    <w:rsid w:val="00A959BE"/>
    <w:rsid w:val="00A95C5B"/>
    <w:rsid w:val="00A960DB"/>
    <w:rsid w:val="00AA03A2"/>
    <w:rsid w:val="00AA0419"/>
    <w:rsid w:val="00AA0AC5"/>
    <w:rsid w:val="00AA1530"/>
    <w:rsid w:val="00AA21E8"/>
    <w:rsid w:val="00AA2951"/>
    <w:rsid w:val="00AA298B"/>
    <w:rsid w:val="00AA308E"/>
    <w:rsid w:val="00AA3626"/>
    <w:rsid w:val="00AA594F"/>
    <w:rsid w:val="00AA7D8C"/>
    <w:rsid w:val="00AB091F"/>
    <w:rsid w:val="00AB0F68"/>
    <w:rsid w:val="00AB11F5"/>
    <w:rsid w:val="00AB391D"/>
    <w:rsid w:val="00AB406D"/>
    <w:rsid w:val="00AB4E5A"/>
    <w:rsid w:val="00AB6284"/>
    <w:rsid w:val="00AB6FD9"/>
    <w:rsid w:val="00AC1358"/>
    <w:rsid w:val="00AC217B"/>
    <w:rsid w:val="00AC2432"/>
    <w:rsid w:val="00AC3374"/>
    <w:rsid w:val="00AC3559"/>
    <w:rsid w:val="00AC45C6"/>
    <w:rsid w:val="00AC5B12"/>
    <w:rsid w:val="00AD00FA"/>
    <w:rsid w:val="00AD0441"/>
    <w:rsid w:val="00AD13D1"/>
    <w:rsid w:val="00AD1606"/>
    <w:rsid w:val="00AD1F00"/>
    <w:rsid w:val="00AD2611"/>
    <w:rsid w:val="00AD26F9"/>
    <w:rsid w:val="00AD6C95"/>
    <w:rsid w:val="00AD72B8"/>
    <w:rsid w:val="00AE0CF6"/>
    <w:rsid w:val="00AE1CEE"/>
    <w:rsid w:val="00AE2799"/>
    <w:rsid w:val="00AE46E0"/>
    <w:rsid w:val="00AE4701"/>
    <w:rsid w:val="00AE56F0"/>
    <w:rsid w:val="00AE59C1"/>
    <w:rsid w:val="00AE5F84"/>
    <w:rsid w:val="00AE7DF1"/>
    <w:rsid w:val="00AF0672"/>
    <w:rsid w:val="00AF112D"/>
    <w:rsid w:val="00AF3EF6"/>
    <w:rsid w:val="00AF45DD"/>
    <w:rsid w:val="00AF4B9F"/>
    <w:rsid w:val="00AF7710"/>
    <w:rsid w:val="00B0085C"/>
    <w:rsid w:val="00B01D5F"/>
    <w:rsid w:val="00B02442"/>
    <w:rsid w:val="00B02875"/>
    <w:rsid w:val="00B038BC"/>
    <w:rsid w:val="00B03936"/>
    <w:rsid w:val="00B041F8"/>
    <w:rsid w:val="00B057A4"/>
    <w:rsid w:val="00B06AF2"/>
    <w:rsid w:val="00B105E2"/>
    <w:rsid w:val="00B10928"/>
    <w:rsid w:val="00B117EE"/>
    <w:rsid w:val="00B134B7"/>
    <w:rsid w:val="00B13889"/>
    <w:rsid w:val="00B13CA9"/>
    <w:rsid w:val="00B143C8"/>
    <w:rsid w:val="00B152C0"/>
    <w:rsid w:val="00B171C2"/>
    <w:rsid w:val="00B176DE"/>
    <w:rsid w:val="00B17DE2"/>
    <w:rsid w:val="00B2037D"/>
    <w:rsid w:val="00B22741"/>
    <w:rsid w:val="00B22782"/>
    <w:rsid w:val="00B22F77"/>
    <w:rsid w:val="00B23F5E"/>
    <w:rsid w:val="00B240C3"/>
    <w:rsid w:val="00B252A5"/>
    <w:rsid w:val="00B3179C"/>
    <w:rsid w:val="00B319BB"/>
    <w:rsid w:val="00B33D14"/>
    <w:rsid w:val="00B340DF"/>
    <w:rsid w:val="00B361A8"/>
    <w:rsid w:val="00B363DE"/>
    <w:rsid w:val="00B37D65"/>
    <w:rsid w:val="00B406C8"/>
    <w:rsid w:val="00B42F02"/>
    <w:rsid w:val="00B462B2"/>
    <w:rsid w:val="00B50B04"/>
    <w:rsid w:val="00B50CA8"/>
    <w:rsid w:val="00B51C96"/>
    <w:rsid w:val="00B5246A"/>
    <w:rsid w:val="00B54C38"/>
    <w:rsid w:val="00B54E57"/>
    <w:rsid w:val="00B5590E"/>
    <w:rsid w:val="00B5627C"/>
    <w:rsid w:val="00B566EA"/>
    <w:rsid w:val="00B60A54"/>
    <w:rsid w:val="00B623BF"/>
    <w:rsid w:val="00B624DF"/>
    <w:rsid w:val="00B645C1"/>
    <w:rsid w:val="00B65EB3"/>
    <w:rsid w:val="00B67D61"/>
    <w:rsid w:val="00B72126"/>
    <w:rsid w:val="00B73A1A"/>
    <w:rsid w:val="00B75AF0"/>
    <w:rsid w:val="00B7691D"/>
    <w:rsid w:val="00B76F7F"/>
    <w:rsid w:val="00B80DD0"/>
    <w:rsid w:val="00B81294"/>
    <w:rsid w:val="00B81A11"/>
    <w:rsid w:val="00B81E83"/>
    <w:rsid w:val="00B81F34"/>
    <w:rsid w:val="00B827C7"/>
    <w:rsid w:val="00B829B0"/>
    <w:rsid w:val="00B82D27"/>
    <w:rsid w:val="00B82FF3"/>
    <w:rsid w:val="00B83E45"/>
    <w:rsid w:val="00B91541"/>
    <w:rsid w:val="00B92B29"/>
    <w:rsid w:val="00B92E6A"/>
    <w:rsid w:val="00B93700"/>
    <w:rsid w:val="00B946F0"/>
    <w:rsid w:val="00B96228"/>
    <w:rsid w:val="00BA160E"/>
    <w:rsid w:val="00BA1CF6"/>
    <w:rsid w:val="00BA2926"/>
    <w:rsid w:val="00BA315C"/>
    <w:rsid w:val="00BA5976"/>
    <w:rsid w:val="00BA792C"/>
    <w:rsid w:val="00BB0ABC"/>
    <w:rsid w:val="00BB0DBF"/>
    <w:rsid w:val="00BB11AF"/>
    <w:rsid w:val="00BB20C0"/>
    <w:rsid w:val="00BB2EDC"/>
    <w:rsid w:val="00BB668D"/>
    <w:rsid w:val="00BB6861"/>
    <w:rsid w:val="00BB6A5D"/>
    <w:rsid w:val="00BB73EE"/>
    <w:rsid w:val="00BC12E9"/>
    <w:rsid w:val="00BC1CAF"/>
    <w:rsid w:val="00BC2A6E"/>
    <w:rsid w:val="00BC310F"/>
    <w:rsid w:val="00BC3876"/>
    <w:rsid w:val="00BC3A0E"/>
    <w:rsid w:val="00BC3E8D"/>
    <w:rsid w:val="00BC4EF6"/>
    <w:rsid w:val="00BC5476"/>
    <w:rsid w:val="00BC5B0F"/>
    <w:rsid w:val="00BC5BCF"/>
    <w:rsid w:val="00BC65A1"/>
    <w:rsid w:val="00BD2CB8"/>
    <w:rsid w:val="00BD45A4"/>
    <w:rsid w:val="00BD6195"/>
    <w:rsid w:val="00BD7A1E"/>
    <w:rsid w:val="00BE06FB"/>
    <w:rsid w:val="00BE1066"/>
    <w:rsid w:val="00BE160A"/>
    <w:rsid w:val="00BE18EF"/>
    <w:rsid w:val="00BE2F6F"/>
    <w:rsid w:val="00BE43CF"/>
    <w:rsid w:val="00BE4954"/>
    <w:rsid w:val="00BE5F39"/>
    <w:rsid w:val="00BE72CF"/>
    <w:rsid w:val="00BE746E"/>
    <w:rsid w:val="00BF079E"/>
    <w:rsid w:val="00BF20AE"/>
    <w:rsid w:val="00BF2AAA"/>
    <w:rsid w:val="00BF35BE"/>
    <w:rsid w:val="00BF3CAC"/>
    <w:rsid w:val="00BF6B6E"/>
    <w:rsid w:val="00BF7EDE"/>
    <w:rsid w:val="00C00CB5"/>
    <w:rsid w:val="00C0156B"/>
    <w:rsid w:val="00C017B8"/>
    <w:rsid w:val="00C02137"/>
    <w:rsid w:val="00C0617A"/>
    <w:rsid w:val="00C0663E"/>
    <w:rsid w:val="00C07B21"/>
    <w:rsid w:val="00C10E3F"/>
    <w:rsid w:val="00C12DEA"/>
    <w:rsid w:val="00C13101"/>
    <w:rsid w:val="00C13299"/>
    <w:rsid w:val="00C151B5"/>
    <w:rsid w:val="00C1523F"/>
    <w:rsid w:val="00C170F8"/>
    <w:rsid w:val="00C17D35"/>
    <w:rsid w:val="00C2018B"/>
    <w:rsid w:val="00C21C60"/>
    <w:rsid w:val="00C26476"/>
    <w:rsid w:val="00C26D1D"/>
    <w:rsid w:val="00C2701C"/>
    <w:rsid w:val="00C34813"/>
    <w:rsid w:val="00C40AFF"/>
    <w:rsid w:val="00C4271E"/>
    <w:rsid w:val="00C42CF2"/>
    <w:rsid w:val="00C43346"/>
    <w:rsid w:val="00C46223"/>
    <w:rsid w:val="00C47435"/>
    <w:rsid w:val="00C47C01"/>
    <w:rsid w:val="00C47F5E"/>
    <w:rsid w:val="00C502F3"/>
    <w:rsid w:val="00C50E95"/>
    <w:rsid w:val="00C51043"/>
    <w:rsid w:val="00C51732"/>
    <w:rsid w:val="00C52430"/>
    <w:rsid w:val="00C5365C"/>
    <w:rsid w:val="00C54AAE"/>
    <w:rsid w:val="00C55B06"/>
    <w:rsid w:val="00C55EC4"/>
    <w:rsid w:val="00C561CC"/>
    <w:rsid w:val="00C56BBF"/>
    <w:rsid w:val="00C56CCD"/>
    <w:rsid w:val="00C57C96"/>
    <w:rsid w:val="00C57ED9"/>
    <w:rsid w:val="00C57F0F"/>
    <w:rsid w:val="00C61142"/>
    <w:rsid w:val="00C61A82"/>
    <w:rsid w:val="00C6404C"/>
    <w:rsid w:val="00C64777"/>
    <w:rsid w:val="00C64C39"/>
    <w:rsid w:val="00C65DC1"/>
    <w:rsid w:val="00C662BE"/>
    <w:rsid w:val="00C706DA"/>
    <w:rsid w:val="00C709CF"/>
    <w:rsid w:val="00C70AC2"/>
    <w:rsid w:val="00C716B6"/>
    <w:rsid w:val="00C722FF"/>
    <w:rsid w:val="00C72E38"/>
    <w:rsid w:val="00C73F6D"/>
    <w:rsid w:val="00C743F4"/>
    <w:rsid w:val="00C74B9D"/>
    <w:rsid w:val="00C75548"/>
    <w:rsid w:val="00C758DD"/>
    <w:rsid w:val="00C7649B"/>
    <w:rsid w:val="00C764E2"/>
    <w:rsid w:val="00C7699F"/>
    <w:rsid w:val="00C77241"/>
    <w:rsid w:val="00C77C11"/>
    <w:rsid w:val="00C8114F"/>
    <w:rsid w:val="00C8127C"/>
    <w:rsid w:val="00C819E1"/>
    <w:rsid w:val="00C81CC4"/>
    <w:rsid w:val="00C820AE"/>
    <w:rsid w:val="00C822F8"/>
    <w:rsid w:val="00C82BC6"/>
    <w:rsid w:val="00C83513"/>
    <w:rsid w:val="00C861CB"/>
    <w:rsid w:val="00C877CE"/>
    <w:rsid w:val="00C93320"/>
    <w:rsid w:val="00C934A8"/>
    <w:rsid w:val="00C93765"/>
    <w:rsid w:val="00C96869"/>
    <w:rsid w:val="00CA052D"/>
    <w:rsid w:val="00CA0B32"/>
    <w:rsid w:val="00CA3103"/>
    <w:rsid w:val="00CA3788"/>
    <w:rsid w:val="00CA38D4"/>
    <w:rsid w:val="00CA6AAF"/>
    <w:rsid w:val="00CA6BCA"/>
    <w:rsid w:val="00CA6ECD"/>
    <w:rsid w:val="00CA6F75"/>
    <w:rsid w:val="00CB0B97"/>
    <w:rsid w:val="00CB1ACB"/>
    <w:rsid w:val="00CB1FE2"/>
    <w:rsid w:val="00CB20D0"/>
    <w:rsid w:val="00CB3435"/>
    <w:rsid w:val="00CB47F6"/>
    <w:rsid w:val="00CB49DD"/>
    <w:rsid w:val="00CB4F23"/>
    <w:rsid w:val="00CB6FD9"/>
    <w:rsid w:val="00CB7653"/>
    <w:rsid w:val="00CC0771"/>
    <w:rsid w:val="00CC17A9"/>
    <w:rsid w:val="00CC2242"/>
    <w:rsid w:val="00CC31B7"/>
    <w:rsid w:val="00CC3CCA"/>
    <w:rsid w:val="00CC5433"/>
    <w:rsid w:val="00CD07EA"/>
    <w:rsid w:val="00CD08AA"/>
    <w:rsid w:val="00CD0C1C"/>
    <w:rsid w:val="00CD1374"/>
    <w:rsid w:val="00CD4119"/>
    <w:rsid w:val="00CD42C7"/>
    <w:rsid w:val="00CD4F13"/>
    <w:rsid w:val="00CD6298"/>
    <w:rsid w:val="00CE004B"/>
    <w:rsid w:val="00CE1A58"/>
    <w:rsid w:val="00CE1CBD"/>
    <w:rsid w:val="00CE20EB"/>
    <w:rsid w:val="00CE24C5"/>
    <w:rsid w:val="00CE3719"/>
    <w:rsid w:val="00CE4113"/>
    <w:rsid w:val="00CE4C7B"/>
    <w:rsid w:val="00CE6299"/>
    <w:rsid w:val="00CF00F1"/>
    <w:rsid w:val="00CF1217"/>
    <w:rsid w:val="00CF184F"/>
    <w:rsid w:val="00CF4EF3"/>
    <w:rsid w:val="00CF5725"/>
    <w:rsid w:val="00CF5A6B"/>
    <w:rsid w:val="00CF632A"/>
    <w:rsid w:val="00CF697A"/>
    <w:rsid w:val="00CF6F96"/>
    <w:rsid w:val="00CF731F"/>
    <w:rsid w:val="00CF7770"/>
    <w:rsid w:val="00D01092"/>
    <w:rsid w:val="00D034FC"/>
    <w:rsid w:val="00D04921"/>
    <w:rsid w:val="00D04CAD"/>
    <w:rsid w:val="00D06D8D"/>
    <w:rsid w:val="00D077DE"/>
    <w:rsid w:val="00D07A37"/>
    <w:rsid w:val="00D07BF6"/>
    <w:rsid w:val="00D11CFD"/>
    <w:rsid w:val="00D136AA"/>
    <w:rsid w:val="00D13C8C"/>
    <w:rsid w:val="00D14F79"/>
    <w:rsid w:val="00D1536D"/>
    <w:rsid w:val="00D15FBD"/>
    <w:rsid w:val="00D22687"/>
    <w:rsid w:val="00D23EF4"/>
    <w:rsid w:val="00D2463D"/>
    <w:rsid w:val="00D24DF5"/>
    <w:rsid w:val="00D25175"/>
    <w:rsid w:val="00D25EBA"/>
    <w:rsid w:val="00D260CA"/>
    <w:rsid w:val="00D267AA"/>
    <w:rsid w:val="00D3415A"/>
    <w:rsid w:val="00D34614"/>
    <w:rsid w:val="00D34875"/>
    <w:rsid w:val="00D34923"/>
    <w:rsid w:val="00D35BA7"/>
    <w:rsid w:val="00D36D56"/>
    <w:rsid w:val="00D37D66"/>
    <w:rsid w:val="00D40DD8"/>
    <w:rsid w:val="00D41907"/>
    <w:rsid w:val="00D43FA3"/>
    <w:rsid w:val="00D4408D"/>
    <w:rsid w:val="00D46EAC"/>
    <w:rsid w:val="00D46F64"/>
    <w:rsid w:val="00D47D7B"/>
    <w:rsid w:val="00D51ECC"/>
    <w:rsid w:val="00D532BB"/>
    <w:rsid w:val="00D535D1"/>
    <w:rsid w:val="00D53CDC"/>
    <w:rsid w:val="00D546CB"/>
    <w:rsid w:val="00D556CD"/>
    <w:rsid w:val="00D56054"/>
    <w:rsid w:val="00D56574"/>
    <w:rsid w:val="00D5729B"/>
    <w:rsid w:val="00D60E7C"/>
    <w:rsid w:val="00D633A5"/>
    <w:rsid w:val="00D63589"/>
    <w:rsid w:val="00D637D9"/>
    <w:rsid w:val="00D657F7"/>
    <w:rsid w:val="00D67215"/>
    <w:rsid w:val="00D67553"/>
    <w:rsid w:val="00D67846"/>
    <w:rsid w:val="00D70171"/>
    <w:rsid w:val="00D70E21"/>
    <w:rsid w:val="00D759D5"/>
    <w:rsid w:val="00D8001C"/>
    <w:rsid w:val="00D80C57"/>
    <w:rsid w:val="00D80E0E"/>
    <w:rsid w:val="00D823AF"/>
    <w:rsid w:val="00D82F87"/>
    <w:rsid w:val="00D83458"/>
    <w:rsid w:val="00D8365B"/>
    <w:rsid w:val="00D83F24"/>
    <w:rsid w:val="00D879A0"/>
    <w:rsid w:val="00D91CAE"/>
    <w:rsid w:val="00D92335"/>
    <w:rsid w:val="00D92FB5"/>
    <w:rsid w:val="00D93D46"/>
    <w:rsid w:val="00D944C6"/>
    <w:rsid w:val="00D94F6D"/>
    <w:rsid w:val="00D95182"/>
    <w:rsid w:val="00D959F6"/>
    <w:rsid w:val="00D96ACD"/>
    <w:rsid w:val="00D970DF"/>
    <w:rsid w:val="00DA0367"/>
    <w:rsid w:val="00DA286E"/>
    <w:rsid w:val="00DA323E"/>
    <w:rsid w:val="00DA4173"/>
    <w:rsid w:val="00DA57DF"/>
    <w:rsid w:val="00DA61C0"/>
    <w:rsid w:val="00DA627F"/>
    <w:rsid w:val="00DA6611"/>
    <w:rsid w:val="00DA6ACD"/>
    <w:rsid w:val="00DB2A43"/>
    <w:rsid w:val="00DB3AED"/>
    <w:rsid w:val="00DB45DB"/>
    <w:rsid w:val="00DB4851"/>
    <w:rsid w:val="00DB544F"/>
    <w:rsid w:val="00DB5A38"/>
    <w:rsid w:val="00DB6A51"/>
    <w:rsid w:val="00DB6CAC"/>
    <w:rsid w:val="00DB6E63"/>
    <w:rsid w:val="00DB7CBA"/>
    <w:rsid w:val="00DC029B"/>
    <w:rsid w:val="00DC08AF"/>
    <w:rsid w:val="00DC0DEB"/>
    <w:rsid w:val="00DC179F"/>
    <w:rsid w:val="00DC2595"/>
    <w:rsid w:val="00DC2F6F"/>
    <w:rsid w:val="00DC3D72"/>
    <w:rsid w:val="00DC41F1"/>
    <w:rsid w:val="00DC4BD2"/>
    <w:rsid w:val="00DC50DB"/>
    <w:rsid w:val="00DC54F5"/>
    <w:rsid w:val="00DD0F5F"/>
    <w:rsid w:val="00DD2A4F"/>
    <w:rsid w:val="00DD3E37"/>
    <w:rsid w:val="00DD44E0"/>
    <w:rsid w:val="00DD4B2F"/>
    <w:rsid w:val="00DD5C92"/>
    <w:rsid w:val="00DD5D74"/>
    <w:rsid w:val="00DD5E15"/>
    <w:rsid w:val="00DD5FC3"/>
    <w:rsid w:val="00DD6814"/>
    <w:rsid w:val="00DE013F"/>
    <w:rsid w:val="00DE038D"/>
    <w:rsid w:val="00DE0F14"/>
    <w:rsid w:val="00DE1293"/>
    <w:rsid w:val="00DE2678"/>
    <w:rsid w:val="00DE30FC"/>
    <w:rsid w:val="00DE4466"/>
    <w:rsid w:val="00DE5863"/>
    <w:rsid w:val="00DE659A"/>
    <w:rsid w:val="00DE6947"/>
    <w:rsid w:val="00DE6A32"/>
    <w:rsid w:val="00DE7397"/>
    <w:rsid w:val="00DE7529"/>
    <w:rsid w:val="00DE796F"/>
    <w:rsid w:val="00DE7DCD"/>
    <w:rsid w:val="00DF0D1D"/>
    <w:rsid w:val="00DF240A"/>
    <w:rsid w:val="00DF2863"/>
    <w:rsid w:val="00DF291A"/>
    <w:rsid w:val="00DF2E8C"/>
    <w:rsid w:val="00DF3D19"/>
    <w:rsid w:val="00DF3E50"/>
    <w:rsid w:val="00DF4E81"/>
    <w:rsid w:val="00E017ED"/>
    <w:rsid w:val="00E01912"/>
    <w:rsid w:val="00E02AC3"/>
    <w:rsid w:val="00E04468"/>
    <w:rsid w:val="00E045BE"/>
    <w:rsid w:val="00E06310"/>
    <w:rsid w:val="00E0643F"/>
    <w:rsid w:val="00E069CE"/>
    <w:rsid w:val="00E07025"/>
    <w:rsid w:val="00E10762"/>
    <w:rsid w:val="00E10F7E"/>
    <w:rsid w:val="00E10F8A"/>
    <w:rsid w:val="00E111FB"/>
    <w:rsid w:val="00E132F0"/>
    <w:rsid w:val="00E144E5"/>
    <w:rsid w:val="00E17D86"/>
    <w:rsid w:val="00E20374"/>
    <w:rsid w:val="00E220CF"/>
    <w:rsid w:val="00E23B5F"/>
    <w:rsid w:val="00E25901"/>
    <w:rsid w:val="00E25EFA"/>
    <w:rsid w:val="00E26BAF"/>
    <w:rsid w:val="00E274E6"/>
    <w:rsid w:val="00E276C5"/>
    <w:rsid w:val="00E31A6D"/>
    <w:rsid w:val="00E3234F"/>
    <w:rsid w:val="00E326B1"/>
    <w:rsid w:val="00E32A3A"/>
    <w:rsid w:val="00E33091"/>
    <w:rsid w:val="00E33628"/>
    <w:rsid w:val="00E3398C"/>
    <w:rsid w:val="00E3534D"/>
    <w:rsid w:val="00E36C41"/>
    <w:rsid w:val="00E37FC0"/>
    <w:rsid w:val="00E4092A"/>
    <w:rsid w:val="00E40AD8"/>
    <w:rsid w:val="00E4116E"/>
    <w:rsid w:val="00E4235A"/>
    <w:rsid w:val="00E43F07"/>
    <w:rsid w:val="00E44119"/>
    <w:rsid w:val="00E45B78"/>
    <w:rsid w:val="00E46F5D"/>
    <w:rsid w:val="00E46F99"/>
    <w:rsid w:val="00E46FD4"/>
    <w:rsid w:val="00E5139C"/>
    <w:rsid w:val="00E549E3"/>
    <w:rsid w:val="00E5506F"/>
    <w:rsid w:val="00E55452"/>
    <w:rsid w:val="00E560E4"/>
    <w:rsid w:val="00E600A1"/>
    <w:rsid w:val="00E60B01"/>
    <w:rsid w:val="00E62865"/>
    <w:rsid w:val="00E6295A"/>
    <w:rsid w:val="00E63114"/>
    <w:rsid w:val="00E6395D"/>
    <w:rsid w:val="00E66C03"/>
    <w:rsid w:val="00E7343F"/>
    <w:rsid w:val="00E7411E"/>
    <w:rsid w:val="00E74E63"/>
    <w:rsid w:val="00E77A35"/>
    <w:rsid w:val="00E832A3"/>
    <w:rsid w:val="00E84312"/>
    <w:rsid w:val="00E85E59"/>
    <w:rsid w:val="00E86BBB"/>
    <w:rsid w:val="00E872D1"/>
    <w:rsid w:val="00E87FA6"/>
    <w:rsid w:val="00E90401"/>
    <w:rsid w:val="00E90E1A"/>
    <w:rsid w:val="00E939B8"/>
    <w:rsid w:val="00E946E1"/>
    <w:rsid w:val="00E9487C"/>
    <w:rsid w:val="00E951C5"/>
    <w:rsid w:val="00EA0DD9"/>
    <w:rsid w:val="00EA141D"/>
    <w:rsid w:val="00EA1CB0"/>
    <w:rsid w:val="00EA2110"/>
    <w:rsid w:val="00EA368E"/>
    <w:rsid w:val="00EA6BFD"/>
    <w:rsid w:val="00EA6E5A"/>
    <w:rsid w:val="00EA7C4A"/>
    <w:rsid w:val="00EB0649"/>
    <w:rsid w:val="00EB08B4"/>
    <w:rsid w:val="00EB0D3F"/>
    <w:rsid w:val="00EB0D5B"/>
    <w:rsid w:val="00EB29B6"/>
    <w:rsid w:val="00EB3138"/>
    <w:rsid w:val="00EB3C02"/>
    <w:rsid w:val="00EB4361"/>
    <w:rsid w:val="00EB5147"/>
    <w:rsid w:val="00EB5627"/>
    <w:rsid w:val="00EB5F19"/>
    <w:rsid w:val="00EB73B9"/>
    <w:rsid w:val="00EB7694"/>
    <w:rsid w:val="00EB7ACB"/>
    <w:rsid w:val="00EC010E"/>
    <w:rsid w:val="00EC0228"/>
    <w:rsid w:val="00EC1681"/>
    <w:rsid w:val="00EC1B6D"/>
    <w:rsid w:val="00EC3DD0"/>
    <w:rsid w:val="00EC5879"/>
    <w:rsid w:val="00EC5A97"/>
    <w:rsid w:val="00EC5BAC"/>
    <w:rsid w:val="00EC699A"/>
    <w:rsid w:val="00EC69FE"/>
    <w:rsid w:val="00ED2E86"/>
    <w:rsid w:val="00ED2ED6"/>
    <w:rsid w:val="00ED56CD"/>
    <w:rsid w:val="00ED56FC"/>
    <w:rsid w:val="00ED7084"/>
    <w:rsid w:val="00ED7ED6"/>
    <w:rsid w:val="00EE0281"/>
    <w:rsid w:val="00EE0CDA"/>
    <w:rsid w:val="00EE0DA6"/>
    <w:rsid w:val="00EE1C03"/>
    <w:rsid w:val="00EE203F"/>
    <w:rsid w:val="00EE4321"/>
    <w:rsid w:val="00EE4E13"/>
    <w:rsid w:val="00EE4E4B"/>
    <w:rsid w:val="00EE576E"/>
    <w:rsid w:val="00EE6F8F"/>
    <w:rsid w:val="00EE777D"/>
    <w:rsid w:val="00EE7A12"/>
    <w:rsid w:val="00EF000E"/>
    <w:rsid w:val="00EF0383"/>
    <w:rsid w:val="00EF06FF"/>
    <w:rsid w:val="00EF0D62"/>
    <w:rsid w:val="00EF37B4"/>
    <w:rsid w:val="00EF3A87"/>
    <w:rsid w:val="00EF4999"/>
    <w:rsid w:val="00EF5786"/>
    <w:rsid w:val="00EF591C"/>
    <w:rsid w:val="00EF5962"/>
    <w:rsid w:val="00EF59EA"/>
    <w:rsid w:val="00EF6A0C"/>
    <w:rsid w:val="00EF7E4D"/>
    <w:rsid w:val="00F00AB6"/>
    <w:rsid w:val="00F0152A"/>
    <w:rsid w:val="00F02BDA"/>
    <w:rsid w:val="00F0309C"/>
    <w:rsid w:val="00F0333D"/>
    <w:rsid w:val="00F04F8D"/>
    <w:rsid w:val="00F056CF"/>
    <w:rsid w:val="00F06302"/>
    <w:rsid w:val="00F064BF"/>
    <w:rsid w:val="00F1029F"/>
    <w:rsid w:val="00F11555"/>
    <w:rsid w:val="00F11D44"/>
    <w:rsid w:val="00F12171"/>
    <w:rsid w:val="00F14C9F"/>
    <w:rsid w:val="00F15526"/>
    <w:rsid w:val="00F2174E"/>
    <w:rsid w:val="00F22083"/>
    <w:rsid w:val="00F22285"/>
    <w:rsid w:val="00F224DB"/>
    <w:rsid w:val="00F25024"/>
    <w:rsid w:val="00F25CE0"/>
    <w:rsid w:val="00F270AA"/>
    <w:rsid w:val="00F27B3C"/>
    <w:rsid w:val="00F302E8"/>
    <w:rsid w:val="00F312EA"/>
    <w:rsid w:val="00F323BF"/>
    <w:rsid w:val="00F32713"/>
    <w:rsid w:val="00F32E5C"/>
    <w:rsid w:val="00F34276"/>
    <w:rsid w:val="00F347F8"/>
    <w:rsid w:val="00F35464"/>
    <w:rsid w:val="00F361B0"/>
    <w:rsid w:val="00F41452"/>
    <w:rsid w:val="00F41876"/>
    <w:rsid w:val="00F42185"/>
    <w:rsid w:val="00F43539"/>
    <w:rsid w:val="00F4501F"/>
    <w:rsid w:val="00F4587D"/>
    <w:rsid w:val="00F45DC3"/>
    <w:rsid w:val="00F46CA6"/>
    <w:rsid w:val="00F47144"/>
    <w:rsid w:val="00F4759D"/>
    <w:rsid w:val="00F475CA"/>
    <w:rsid w:val="00F52285"/>
    <w:rsid w:val="00F5236C"/>
    <w:rsid w:val="00F53572"/>
    <w:rsid w:val="00F54479"/>
    <w:rsid w:val="00F57009"/>
    <w:rsid w:val="00F60081"/>
    <w:rsid w:val="00F62B58"/>
    <w:rsid w:val="00F62CB0"/>
    <w:rsid w:val="00F62DC8"/>
    <w:rsid w:val="00F63D52"/>
    <w:rsid w:val="00F6424A"/>
    <w:rsid w:val="00F650DE"/>
    <w:rsid w:val="00F658FF"/>
    <w:rsid w:val="00F65DC6"/>
    <w:rsid w:val="00F662A6"/>
    <w:rsid w:val="00F6709F"/>
    <w:rsid w:val="00F6784F"/>
    <w:rsid w:val="00F6793A"/>
    <w:rsid w:val="00F706A6"/>
    <w:rsid w:val="00F70E7E"/>
    <w:rsid w:val="00F724E8"/>
    <w:rsid w:val="00F72E03"/>
    <w:rsid w:val="00F75FA3"/>
    <w:rsid w:val="00F77775"/>
    <w:rsid w:val="00F80B0F"/>
    <w:rsid w:val="00F80D6D"/>
    <w:rsid w:val="00F81A05"/>
    <w:rsid w:val="00F81AF1"/>
    <w:rsid w:val="00F82532"/>
    <w:rsid w:val="00F84F97"/>
    <w:rsid w:val="00F85906"/>
    <w:rsid w:val="00F86BFD"/>
    <w:rsid w:val="00F91376"/>
    <w:rsid w:val="00F92164"/>
    <w:rsid w:val="00F923B2"/>
    <w:rsid w:val="00F926FB"/>
    <w:rsid w:val="00F93109"/>
    <w:rsid w:val="00F9445A"/>
    <w:rsid w:val="00F9477E"/>
    <w:rsid w:val="00F9575F"/>
    <w:rsid w:val="00F95BE9"/>
    <w:rsid w:val="00F96AB5"/>
    <w:rsid w:val="00FA1DED"/>
    <w:rsid w:val="00FA240F"/>
    <w:rsid w:val="00FA25C3"/>
    <w:rsid w:val="00FA2947"/>
    <w:rsid w:val="00FA2D0A"/>
    <w:rsid w:val="00FA3DD5"/>
    <w:rsid w:val="00FA4CA8"/>
    <w:rsid w:val="00FA6564"/>
    <w:rsid w:val="00FA693D"/>
    <w:rsid w:val="00FA748C"/>
    <w:rsid w:val="00FB374F"/>
    <w:rsid w:val="00FB4A65"/>
    <w:rsid w:val="00FB4F95"/>
    <w:rsid w:val="00FB54C3"/>
    <w:rsid w:val="00FB5779"/>
    <w:rsid w:val="00FB5FB6"/>
    <w:rsid w:val="00FB6D36"/>
    <w:rsid w:val="00FB7D86"/>
    <w:rsid w:val="00FC047D"/>
    <w:rsid w:val="00FC0FAD"/>
    <w:rsid w:val="00FC3A89"/>
    <w:rsid w:val="00FC3E3D"/>
    <w:rsid w:val="00FC4F7C"/>
    <w:rsid w:val="00FC675A"/>
    <w:rsid w:val="00FC7D68"/>
    <w:rsid w:val="00FD03D3"/>
    <w:rsid w:val="00FD0FE1"/>
    <w:rsid w:val="00FD1E47"/>
    <w:rsid w:val="00FD2CB7"/>
    <w:rsid w:val="00FD46AB"/>
    <w:rsid w:val="00FD50DF"/>
    <w:rsid w:val="00FD51D1"/>
    <w:rsid w:val="00FD51E5"/>
    <w:rsid w:val="00FD5303"/>
    <w:rsid w:val="00FD5FEB"/>
    <w:rsid w:val="00FD7492"/>
    <w:rsid w:val="00FD76D7"/>
    <w:rsid w:val="00FD7DCC"/>
    <w:rsid w:val="00FE03E2"/>
    <w:rsid w:val="00FE11D9"/>
    <w:rsid w:val="00FE2402"/>
    <w:rsid w:val="00FE2657"/>
    <w:rsid w:val="00FE4453"/>
    <w:rsid w:val="00FE556F"/>
    <w:rsid w:val="00FE5CAB"/>
    <w:rsid w:val="00FE6B8D"/>
    <w:rsid w:val="00FE76D3"/>
    <w:rsid w:val="00FE7CFD"/>
    <w:rsid w:val="00FF0308"/>
    <w:rsid w:val="00FF0952"/>
    <w:rsid w:val="00FF0B73"/>
    <w:rsid w:val="00FF1D1C"/>
    <w:rsid w:val="00FF253C"/>
    <w:rsid w:val="00FF3EF9"/>
    <w:rsid w:val="00FF4190"/>
    <w:rsid w:val="00FF5313"/>
    <w:rsid w:val="00FF5630"/>
    <w:rsid w:val="00FF5642"/>
    <w:rsid w:val="00FF621D"/>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3B4"/>
    <w:rPr>
      <w:sz w:val="24"/>
      <w:szCs w:val="24"/>
    </w:rPr>
  </w:style>
  <w:style w:type="paragraph" w:styleId="Heading1">
    <w:name w:val="heading 1"/>
    <w:basedOn w:val="Normal"/>
    <w:next w:val="Normal"/>
    <w:autoRedefine/>
    <w:qFormat/>
    <w:rsid w:val="008208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Name"/>
    <w:basedOn w:val="Title"/>
    <w:autoRedefine/>
    <w:rsid w:val="00A43770"/>
    <w:pPr>
      <w:pBdr>
        <w:top w:val="single" w:sz="4" w:space="4" w:color="auto"/>
        <w:left w:val="single" w:sz="4" w:space="4" w:color="auto"/>
        <w:bottom w:val="single" w:sz="4" w:space="4" w:color="auto"/>
        <w:right w:val="single" w:sz="4" w:space="4" w:color="auto"/>
      </w:pBdr>
      <w:spacing w:before="0" w:after="0"/>
      <w:outlineLvl w:val="9"/>
    </w:pPr>
    <w:rPr>
      <w:rFonts w:cs="Times New Roman"/>
      <w:kern w:val="0"/>
      <w:sz w:val="24"/>
      <w:szCs w:val="24"/>
      <w:u w:val="single"/>
    </w:rPr>
  </w:style>
  <w:style w:type="paragraph" w:styleId="Title">
    <w:name w:val="Title"/>
    <w:basedOn w:val="Normal"/>
    <w:qFormat/>
    <w:rsid w:val="00A43770"/>
    <w:pPr>
      <w:spacing w:before="240" w:after="60"/>
      <w:jc w:val="center"/>
      <w:outlineLvl w:val="0"/>
    </w:pPr>
    <w:rPr>
      <w:rFonts w:ascii="Arial" w:hAnsi="Arial" w:cs="Arial"/>
      <w:b/>
      <w:bCs/>
      <w:kern w:val="28"/>
      <w:sz w:val="32"/>
      <w:szCs w:val="32"/>
    </w:rPr>
  </w:style>
  <w:style w:type="paragraph" w:customStyle="1" w:styleId="CM3">
    <w:name w:val="CM3"/>
    <w:basedOn w:val="Normal"/>
    <w:next w:val="Normal"/>
    <w:rsid w:val="004A0064"/>
    <w:pPr>
      <w:widowControl w:val="0"/>
      <w:autoSpaceDE w:val="0"/>
      <w:autoSpaceDN w:val="0"/>
      <w:adjustRightInd w:val="0"/>
    </w:pPr>
    <w:rPr>
      <w:rFonts w:ascii="Courier New" w:hAnsi="Courier New"/>
    </w:rPr>
  </w:style>
  <w:style w:type="character" w:styleId="FollowedHyperlink">
    <w:name w:val="FollowedHyperlink"/>
    <w:basedOn w:val="DefaultParagraphFont"/>
    <w:rsid w:val="002823E9"/>
    <w:rPr>
      <w:color w:val="800080"/>
      <w:u w:val="single"/>
    </w:rPr>
  </w:style>
  <w:style w:type="table" w:styleId="TableGrid">
    <w:name w:val="Table Grid"/>
    <w:basedOn w:val="TableNormal"/>
    <w:rsid w:val="00EB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SUPPLEMENTAL INFORMATION PURSUANT TO RULE 3(A)</vt:lpstr>
    </vt:vector>
  </TitlesOfParts>
  <Company>Judicial Information Center</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INFORMATION PURSUANT TO RULE 3(A)</dc:title>
  <dc:creator>margaret.schlotterer</dc:creator>
  <cp:lastModifiedBy>Sheila Gierek</cp:lastModifiedBy>
  <cp:revision>2</cp:revision>
  <cp:lastPrinted>2008-09-23T20:37:00Z</cp:lastPrinted>
  <dcterms:created xsi:type="dcterms:W3CDTF">2016-07-09T23:09:00Z</dcterms:created>
  <dcterms:modified xsi:type="dcterms:W3CDTF">2016-07-09T23:09:00Z</dcterms:modified>
</cp:coreProperties>
</file>